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F55" w:rsidRPr="00190D44" w:rsidRDefault="000E71C8" w:rsidP="006A3BEA">
      <w:pPr>
        <w:ind w:left="5664" w:firstLine="708"/>
        <w:rPr>
          <w:rFonts w:ascii="Calibri" w:hAnsi="Calibri"/>
        </w:rPr>
      </w:pPr>
      <w:r>
        <w:rPr>
          <w:noProof/>
        </w:rPr>
        <w:drawing>
          <wp:inline distT="0" distB="0" distL="0" distR="0" wp14:anchorId="7F1223C8" wp14:editId="023AEF12">
            <wp:extent cx="1668145" cy="694055"/>
            <wp:effectExtent l="0" t="0" r="8255" b="0"/>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145" cy="694055"/>
                    </a:xfrm>
                    <a:prstGeom prst="rect">
                      <a:avLst/>
                    </a:prstGeom>
                    <a:noFill/>
                    <a:ln>
                      <a:noFill/>
                    </a:ln>
                  </pic:spPr>
                </pic:pic>
              </a:graphicData>
            </a:graphic>
          </wp:inline>
        </w:drawing>
      </w:r>
    </w:p>
    <w:p w:rsidR="00A00F55" w:rsidRPr="00190D44" w:rsidRDefault="00A00F55" w:rsidP="00A00F55">
      <w:pPr>
        <w:rPr>
          <w:rFonts w:ascii="Calibri" w:hAnsi="Calibri"/>
        </w:rPr>
      </w:pPr>
    </w:p>
    <w:p w:rsidR="00A00F55" w:rsidRPr="00190D44" w:rsidRDefault="00A00F55" w:rsidP="00A00F55">
      <w:pPr>
        <w:rPr>
          <w:rFonts w:ascii="Calibri" w:hAnsi="Calibri"/>
        </w:rPr>
      </w:pPr>
    </w:p>
    <w:p w:rsidR="00405541" w:rsidRPr="00390165" w:rsidRDefault="00353473" w:rsidP="00405541">
      <w:pPr>
        <w:rPr>
          <w:rFonts w:ascii="Calibri" w:hAnsi="Calibri"/>
        </w:rPr>
      </w:pPr>
      <w:r w:rsidRPr="00190D44">
        <w:rPr>
          <w:rFonts w:ascii="Calibri" w:hAnsi="Calibri"/>
        </w:rPr>
        <w:t xml:space="preserve"> </w:t>
      </w:r>
      <w:r w:rsidR="00405541">
        <w:rPr>
          <w:rFonts w:ascii="Calibri" w:hAnsi="Calibri"/>
          <w:b/>
          <w:szCs w:val="22"/>
          <w:u w:val="single"/>
        </w:rPr>
        <w:t>Vooraf</w:t>
      </w:r>
    </w:p>
    <w:p w:rsidR="00405541" w:rsidRDefault="00405541" w:rsidP="00405541">
      <w:pPr>
        <w:rPr>
          <w:rFonts w:ascii="Calibri" w:hAnsi="Calibri"/>
          <w:b/>
          <w:szCs w:val="22"/>
          <w:u w:val="single"/>
        </w:rPr>
      </w:pPr>
    </w:p>
    <w:p w:rsidR="00405541" w:rsidRDefault="00405541" w:rsidP="00405541">
      <w:pPr>
        <w:rPr>
          <w:rFonts w:ascii="Calibri" w:hAnsi="Calibri"/>
          <w:szCs w:val="22"/>
        </w:rPr>
      </w:pPr>
      <w:r>
        <w:rPr>
          <w:rFonts w:ascii="Calibri" w:hAnsi="Calibri"/>
          <w:szCs w:val="22"/>
        </w:rPr>
        <w:t>Op elke school zijn er bepaalde regels en afspraken. Zo ook op de Ortolaan</w:t>
      </w:r>
      <w:r w:rsidR="004554F3">
        <w:rPr>
          <w:rFonts w:ascii="Calibri" w:hAnsi="Calibri"/>
          <w:szCs w:val="22"/>
        </w:rPr>
        <w:t>-Heibloem</w:t>
      </w:r>
      <w:r>
        <w:rPr>
          <w:rFonts w:ascii="Calibri" w:hAnsi="Calibri"/>
          <w:szCs w:val="22"/>
        </w:rPr>
        <w:t>. De belangrijkste zijn door ons op papier gezet. Deze regels gelden voor iedereen op school. De regels en afspraken zijn afgeleid van en uitvoeriger beschreven bi</w:t>
      </w:r>
      <w:r w:rsidRPr="00405541">
        <w:rPr>
          <w:rFonts w:ascii="Calibri" w:hAnsi="Calibri"/>
          <w:szCs w:val="22"/>
        </w:rPr>
        <w:t>n</w:t>
      </w:r>
      <w:r>
        <w:rPr>
          <w:rFonts w:ascii="Calibri" w:hAnsi="Calibri"/>
          <w:szCs w:val="22"/>
        </w:rPr>
        <w:t xml:space="preserve">nen het </w:t>
      </w:r>
      <w:r w:rsidR="0076062E">
        <w:rPr>
          <w:rFonts w:ascii="Calibri" w:hAnsi="Calibri"/>
          <w:szCs w:val="22"/>
        </w:rPr>
        <w:t xml:space="preserve">Schoolveiligheidsplan </w:t>
      </w:r>
      <w:r>
        <w:rPr>
          <w:rFonts w:ascii="Calibri" w:hAnsi="Calibri"/>
          <w:szCs w:val="22"/>
        </w:rPr>
        <w:t>(site Ortolaan).</w:t>
      </w:r>
      <w:r w:rsidR="0076062E">
        <w:rPr>
          <w:rFonts w:ascii="Calibri" w:hAnsi="Calibri"/>
          <w:szCs w:val="22"/>
        </w:rPr>
        <w:t xml:space="preserve"> </w:t>
      </w:r>
      <w:proofErr w:type="gramStart"/>
      <w:r>
        <w:rPr>
          <w:rFonts w:ascii="Calibri" w:hAnsi="Calibri"/>
          <w:szCs w:val="22"/>
        </w:rPr>
        <w:t>Het</w:t>
      </w:r>
      <w:proofErr w:type="gramEnd"/>
      <w:r>
        <w:rPr>
          <w:rFonts w:ascii="Calibri" w:hAnsi="Calibri"/>
          <w:szCs w:val="22"/>
        </w:rPr>
        <w:t xml:space="preserve"> kan zijn dat er binnen de klas/groep nog andere afspraken gelden. Dat hoor je dan van jouw mentor. Voor dingen die niet in de afspraken staan, geldt dat de mentor, </w:t>
      </w:r>
      <w:proofErr w:type="gramStart"/>
      <w:r>
        <w:rPr>
          <w:rFonts w:ascii="Calibri" w:hAnsi="Calibri"/>
          <w:szCs w:val="22"/>
        </w:rPr>
        <w:t>locatiecoördinator  of</w:t>
      </w:r>
      <w:proofErr w:type="gramEnd"/>
      <w:r>
        <w:rPr>
          <w:rFonts w:ascii="Calibri" w:hAnsi="Calibri"/>
          <w:szCs w:val="22"/>
        </w:rPr>
        <w:t xml:space="preserve"> directeur beslissen of iets wel of niet mag. Je vraagt dit aan een van hen.</w:t>
      </w:r>
    </w:p>
    <w:p w:rsidR="00405541" w:rsidRDefault="00405541" w:rsidP="00405541">
      <w:pPr>
        <w:rPr>
          <w:rFonts w:ascii="Calibri" w:hAnsi="Calibri"/>
          <w:b/>
          <w:szCs w:val="22"/>
          <w:u w:val="single"/>
        </w:rPr>
      </w:pPr>
    </w:p>
    <w:p w:rsidR="00405541" w:rsidRDefault="00405541" w:rsidP="00405541">
      <w:pPr>
        <w:rPr>
          <w:rFonts w:ascii="Calibri" w:hAnsi="Calibri"/>
          <w:szCs w:val="22"/>
        </w:rPr>
      </w:pPr>
    </w:p>
    <w:p w:rsidR="00405541" w:rsidRDefault="00405541" w:rsidP="00405541">
      <w:pPr>
        <w:rPr>
          <w:rFonts w:ascii="Calibri" w:hAnsi="Calibri"/>
          <w:b/>
          <w:szCs w:val="22"/>
          <w:u w:val="single"/>
        </w:rPr>
      </w:pPr>
      <w:r>
        <w:rPr>
          <w:rFonts w:ascii="Calibri" w:hAnsi="Calibri"/>
          <w:b/>
          <w:szCs w:val="22"/>
          <w:u w:val="single"/>
        </w:rPr>
        <w:t>Te laat komen</w:t>
      </w:r>
    </w:p>
    <w:p w:rsidR="00405541" w:rsidRDefault="00405541" w:rsidP="00405541">
      <w:pPr>
        <w:rPr>
          <w:rFonts w:ascii="Calibri" w:hAnsi="Calibri"/>
          <w:b/>
          <w:szCs w:val="22"/>
          <w:u w:val="single"/>
        </w:rPr>
      </w:pPr>
    </w:p>
    <w:p w:rsidR="00405541" w:rsidRDefault="00405541" w:rsidP="00405541">
      <w:pPr>
        <w:numPr>
          <w:ilvl w:val="0"/>
          <w:numId w:val="29"/>
        </w:numPr>
        <w:rPr>
          <w:rFonts w:ascii="Calibri" w:hAnsi="Calibri"/>
          <w:szCs w:val="22"/>
        </w:rPr>
      </w:pPr>
      <w:r>
        <w:rPr>
          <w:rFonts w:ascii="Calibri" w:hAnsi="Calibri"/>
          <w:szCs w:val="22"/>
        </w:rPr>
        <w:t>Ik ben op tijd op school (en op tijd in alle lessen).</w:t>
      </w:r>
    </w:p>
    <w:p w:rsidR="00405541" w:rsidRDefault="00405541" w:rsidP="00405541">
      <w:pPr>
        <w:numPr>
          <w:ilvl w:val="0"/>
          <w:numId w:val="29"/>
        </w:numPr>
        <w:rPr>
          <w:rFonts w:ascii="Calibri" w:hAnsi="Calibri"/>
          <w:szCs w:val="22"/>
        </w:rPr>
      </w:pPr>
      <w:r>
        <w:rPr>
          <w:rFonts w:ascii="Calibri" w:hAnsi="Calibri"/>
          <w:szCs w:val="22"/>
        </w:rPr>
        <w:t xml:space="preserve">Bij te laat komen </w:t>
      </w:r>
      <w:r w:rsidR="004554F3">
        <w:rPr>
          <w:rFonts w:ascii="Calibri" w:hAnsi="Calibri"/>
          <w:szCs w:val="22"/>
        </w:rPr>
        <w:t xml:space="preserve">zonder geldige reden </w:t>
      </w:r>
      <w:r>
        <w:rPr>
          <w:rFonts w:ascii="Calibri" w:hAnsi="Calibri"/>
          <w:szCs w:val="22"/>
        </w:rPr>
        <w:t>moet ik tijd dubbel inhalen na school.</w:t>
      </w:r>
    </w:p>
    <w:p w:rsidR="00405541" w:rsidRDefault="00405541" w:rsidP="00405541">
      <w:pPr>
        <w:numPr>
          <w:ilvl w:val="0"/>
          <w:numId w:val="29"/>
        </w:numPr>
        <w:rPr>
          <w:rFonts w:ascii="Calibri" w:hAnsi="Calibri"/>
          <w:szCs w:val="22"/>
        </w:rPr>
      </w:pPr>
      <w:r>
        <w:rPr>
          <w:rFonts w:ascii="Calibri" w:hAnsi="Calibri"/>
          <w:szCs w:val="22"/>
        </w:rPr>
        <w:t xml:space="preserve">Vaker te laat komen: op gesprek bij de locatiecoördinator, ouders/verzorgers worden ingelicht. De </w:t>
      </w:r>
      <w:proofErr w:type="gramStart"/>
      <w:r>
        <w:rPr>
          <w:rFonts w:ascii="Calibri" w:hAnsi="Calibri"/>
          <w:szCs w:val="22"/>
        </w:rPr>
        <w:t>leerplichtambtenaar  kan</w:t>
      </w:r>
      <w:proofErr w:type="gramEnd"/>
      <w:r>
        <w:rPr>
          <w:rFonts w:ascii="Calibri" w:hAnsi="Calibri"/>
          <w:szCs w:val="22"/>
        </w:rPr>
        <w:t xml:space="preserve"> op de hoogte gebracht worden. </w:t>
      </w:r>
    </w:p>
    <w:p w:rsidR="00405541" w:rsidRDefault="00405541" w:rsidP="00405541">
      <w:pPr>
        <w:numPr>
          <w:ilvl w:val="0"/>
          <w:numId w:val="29"/>
        </w:numPr>
        <w:rPr>
          <w:rFonts w:ascii="Calibri" w:hAnsi="Calibri"/>
          <w:szCs w:val="22"/>
        </w:rPr>
      </w:pPr>
      <w:r>
        <w:rPr>
          <w:rFonts w:ascii="Calibri" w:hAnsi="Calibri"/>
          <w:szCs w:val="22"/>
        </w:rPr>
        <w:t>Dit alles geldt niet als ik te laat kom omdat de taxi of bus te laat op school is.</w:t>
      </w:r>
    </w:p>
    <w:p w:rsidR="00405541" w:rsidRDefault="00405541" w:rsidP="00405541">
      <w:pPr>
        <w:rPr>
          <w:rFonts w:ascii="Calibri" w:hAnsi="Calibri"/>
          <w:szCs w:val="22"/>
        </w:rPr>
      </w:pPr>
    </w:p>
    <w:p w:rsidR="00405541" w:rsidRDefault="00405541" w:rsidP="00405541">
      <w:pPr>
        <w:rPr>
          <w:rFonts w:ascii="Calibri" w:hAnsi="Calibri"/>
          <w:b/>
          <w:szCs w:val="22"/>
          <w:u w:val="single"/>
        </w:rPr>
      </w:pPr>
      <w:r>
        <w:rPr>
          <w:rFonts w:ascii="Calibri" w:hAnsi="Calibri"/>
          <w:b/>
          <w:szCs w:val="22"/>
          <w:u w:val="single"/>
        </w:rPr>
        <w:t>Pauzes</w:t>
      </w:r>
    </w:p>
    <w:p w:rsidR="00405541" w:rsidRDefault="00405541" w:rsidP="00405541">
      <w:pPr>
        <w:rPr>
          <w:rFonts w:ascii="Calibri" w:hAnsi="Calibri"/>
          <w:b/>
          <w:szCs w:val="22"/>
          <w:u w:val="single"/>
        </w:rPr>
      </w:pPr>
    </w:p>
    <w:p w:rsidR="00405541" w:rsidRDefault="00405541" w:rsidP="00405541">
      <w:pPr>
        <w:numPr>
          <w:ilvl w:val="0"/>
          <w:numId w:val="30"/>
        </w:numPr>
        <w:rPr>
          <w:rFonts w:ascii="Calibri" w:hAnsi="Calibri"/>
          <w:szCs w:val="22"/>
        </w:rPr>
      </w:pPr>
      <w:r>
        <w:rPr>
          <w:rFonts w:ascii="Calibri" w:hAnsi="Calibri"/>
          <w:szCs w:val="22"/>
        </w:rPr>
        <w:t>Ik mag het lokaal pas verlaten wanneer de leerkracht dit goed vindt.</w:t>
      </w:r>
    </w:p>
    <w:p w:rsidR="00405541" w:rsidRDefault="00405541" w:rsidP="00405541">
      <w:pPr>
        <w:numPr>
          <w:ilvl w:val="0"/>
          <w:numId w:val="30"/>
        </w:numPr>
        <w:rPr>
          <w:rFonts w:ascii="Calibri" w:hAnsi="Calibri"/>
          <w:szCs w:val="22"/>
        </w:rPr>
      </w:pPr>
      <w:r>
        <w:rPr>
          <w:rFonts w:ascii="Calibri" w:hAnsi="Calibri"/>
          <w:szCs w:val="22"/>
        </w:rPr>
        <w:t xml:space="preserve">In de pauze ben ik op een van de pauzeplekken. </w:t>
      </w:r>
    </w:p>
    <w:p w:rsidR="00405541" w:rsidRDefault="00405541" w:rsidP="00405541">
      <w:pPr>
        <w:numPr>
          <w:ilvl w:val="0"/>
          <w:numId w:val="30"/>
        </w:numPr>
        <w:rPr>
          <w:rFonts w:ascii="Calibri" w:hAnsi="Calibri"/>
          <w:szCs w:val="22"/>
        </w:rPr>
      </w:pPr>
      <w:r>
        <w:rPr>
          <w:rFonts w:ascii="Calibri" w:hAnsi="Calibri"/>
          <w:szCs w:val="22"/>
        </w:rPr>
        <w:t xml:space="preserve">Ik mag de school en het schoolterrein niet zonder toestemming van de mentor of </w:t>
      </w:r>
      <w:proofErr w:type="gramStart"/>
      <w:r>
        <w:rPr>
          <w:rFonts w:ascii="Calibri" w:hAnsi="Calibri"/>
          <w:szCs w:val="22"/>
        </w:rPr>
        <w:t>locatiecoördinator  verlaten</w:t>
      </w:r>
      <w:proofErr w:type="gramEnd"/>
      <w:r>
        <w:rPr>
          <w:rFonts w:ascii="Calibri" w:hAnsi="Calibri"/>
          <w:szCs w:val="22"/>
        </w:rPr>
        <w:t xml:space="preserve">. Wanneer ik de school of het terrein zonder toestemming verlaat worden ouders/verzorgers ingelicht en geldt dit als ongeoorloofd verzuim. De </w:t>
      </w:r>
      <w:r w:rsidR="000B7383">
        <w:rPr>
          <w:rFonts w:ascii="Calibri" w:hAnsi="Calibri"/>
          <w:szCs w:val="22"/>
        </w:rPr>
        <w:t xml:space="preserve">mentor bepaalt in samenspraak met de locatiecoördinator </w:t>
      </w:r>
      <w:r>
        <w:rPr>
          <w:rFonts w:ascii="Calibri" w:hAnsi="Calibri"/>
          <w:szCs w:val="22"/>
        </w:rPr>
        <w:t>de maatregel.</w:t>
      </w:r>
    </w:p>
    <w:p w:rsidR="00405541" w:rsidRDefault="00405541" w:rsidP="00405541">
      <w:pPr>
        <w:numPr>
          <w:ilvl w:val="0"/>
          <w:numId w:val="30"/>
        </w:numPr>
        <w:rPr>
          <w:rFonts w:ascii="Calibri" w:hAnsi="Calibri"/>
          <w:szCs w:val="22"/>
        </w:rPr>
      </w:pPr>
      <w:r>
        <w:rPr>
          <w:rFonts w:ascii="Calibri" w:hAnsi="Calibri"/>
          <w:szCs w:val="22"/>
        </w:rPr>
        <w:t xml:space="preserve">Wanneer ik vaker de school en het schoolterrein verlaat zonder toestemming, kan de school mij een </w:t>
      </w:r>
      <w:r w:rsidR="0076062E">
        <w:rPr>
          <w:rFonts w:ascii="Calibri" w:hAnsi="Calibri"/>
          <w:szCs w:val="22"/>
        </w:rPr>
        <w:t xml:space="preserve">sanctie </w:t>
      </w:r>
      <w:r>
        <w:rPr>
          <w:rFonts w:ascii="Calibri" w:hAnsi="Calibri"/>
          <w:szCs w:val="22"/>
        </w:rPr>
        <w:t>geven</w:t>
      </w:r>
      <w:r w:rsidR="0076062E">
        <w:rPr>
          <w:rFonts w:ascii="Calibri" w:hAnsi="Calibri"/>
          <w:szCs w:val="22"/>
        </w:rPr>
        <w:t>.</w:t>
      </w:r>
      <w:r>
        <w:rPr>
          <w:rFonts w:ascii="Calibri" w:hAnsi="Calibri"/>
          <w:szCs w:val="22"/>
        </w:rPr>
        <w:t xml:space="preserve"> </w:t>
      </w:r>
      <w:r w:rsidR="0076062E">
        <w:rPr>
          <w:rFonts w:ascii="Calibri" w:hAnsi="Calibri"/>
          <w:szCs w:val="22"/>
        </w:rPr>
        <w:t>Ouders/verzorgers worde ingelicht, d</w:t>
      </w:r>
      <w:r>
        <w:rPr>
          <w:rFonts w:ascii="Calibri" w:hAnsi="Calibri"/>
          <w:szCs w:val="22"/>
        </w:rPr>
        <w:t>e leerplichtambtenaar kan ingeschakeld worden.</w:t>
      </w:r>
    </w:p>
    <w:p w:rsidR="00405541" w:rsidRDefault="00405541" w:rsidP="00405541">
      <w:pPr>
        <w:rPr>
          <w:rFonts w:ascii="Calibri" w:hAnsi="Calibri"/>
          <w:b/>
          <w:szCs w:val="22"/>
          <w:u w:val="single"/>
        </w:rPr>
      </w:pPr>
    </w:p>
    <w:p w:rsidR="00405541" w:rsidRDefault="00405541" w:rsidP="00405541">
      <w:pPr>
        <w:rPr>
          <w:rFonts w:ascii="Calibri" w:hAnsi="Calibri"/>
          <w:b/>
          <w:szCs w:val="22"/>
          <w:u w:val="single"/>
        </w:rPr>
      </w:pPr>
      <w:r>
        <w:rPr>
          <w:rFonts w:ascii="Calibri" w:hAnsi="Calibri"/>
          <w:b/>
          <w:szCs w:val="22"/>
          <w:u w:val="single"/>
        </w:rPr>
        <w:t>Roken</w:t>
      </w:r>
    </w:p>
    <w:p w:rsidR="00405541" w:rsidRDefault="00405541" w:rsidP="00405541">
      <w:pPr>
        <w:rPr>
          <w:rFonts w:ascii="Calibri" w:hAnsi="Calibri"/>
          <w:b/>
          <w:szCs w:val="22"/>
          <w:u w:val="single"/>
        </w:rPr>
      </w:pPr>
    </w:p>
    <w:p w:rsidR="00405541" w:rsidRDefault="00405541" w:rsidP="00405541">
      <w:pPr>
        <w:numPr>
          <w:ilvl w:val="0"/>
          <w:numId w:val="31"/>
        </w:numPr>
        <w:rPr>
          <w:rFonts w:ascii="Calibri" w:hAnsi="Calibri"/>
          <w:szCs w:val="22"/>
        </w:rPr>
      </w:pPr>
      <w:r>
        <w:rPr>
          <w:rFonts w:ascii="Calibri" w:hAnsi="Calibri"/>
          <w:szCs w:val="22"/>
        </w:rPr>
        <w:t>Er geldt een rookverbod binnen school zowel als op het schoolterrein.</w:t>
      </w:r>
    </w:p>
    <w:p w:rsidR="00405541" w:rsidRDefault="00405541" w:rsidP="00405541">
      <w:pPr>
        <w:numPr>
          <w:ilvl w:val="0"/>
          <w:numId w:val="31"/>
        </w:numPr>
        <w:rPr>
          <w:rFonts w:ascii="Calibri" w:hAnsi="Calibri"/>
          <w:szCs w:val="22"/>
        </w:rPr>
      </w:pPr>
      <w:r>
        <w:rPr>
          <w:rFonts w:ascii="Calibri" w:hAnsi="Calibri"/>
          <w:szCs w:val="22"/>
        </w:rPr>
        <w:t xml:space="preserve">Bij overtreding bepaalt de </w:t>
      </w:r>
      <w:r w:rsidR="000B7383">
        <w:rPr>
          <w:rFonts w:ascii="Calibri" w:hAnsi="Calibri"/>
          <w:szCs w:val="22"/>
        </w:rPr>
        <w:t xml:space="preserve">mentor in samenspraak met de </w:t>
      </w:r>
      <w:r>
        <w:rPr>
          <w:rFonts w:ascii="Calibri" w:hAnsi="Calibri"/>
          <w:szCs w:val="22"/>
        </w:rPr>
        <w:t>locatiecoördinator de maatregel.</w:t>
      </w:r>
    </w:p>
    <w:p w:rsidR="00405541" w:rsidRDefault="00405541" w:rsidP="00405541">
      <w:pPr>
        <w:numPr>
          <w:ilvl w:val="0"/>
          <w:numId w:val="31"/>
        </w:numPr>
        <w:rPr>
          <w:rFonts w:ascii="Calibri" w:hAnsi="Calibri"/>
          <w:szCs w:val="22"/>
        </w:rPr>
      </w:pPr>
      <w:r>
        <w:rPr>
          <w:rFonts w:ascii="Calibri" w:hAnsi="Calibri"/>
          <w:szCs w:val="22"/>
        </w:rPr>
        <w:t>Bij herhaalde overtreding worden ouders/verzorgers ingelicht en kan een time-out volgen. Ouders/verzorgers worden opgeroepen voor een gesprek.</w:t>
      </w:r>
    </w:p>
    <w:p w:rsidR="00405541" w:rsidRDefault="00405541" w:rsidP="00405541">
      <w:pPr>
        <w:rPr>
          <w:rFonts w:ascii="Calibri" w:hAnsi="Calibri"/>
          <w:szCs w:val="22"/>
        </w:rPr>
      </w:pPr>
    </w:p>
    <w:p w:rsidR="00405541" w:rsidRDefault="00405541" w:rsidP="00405541">
      <w:pPr>
        <w:rPr>
          <w:rFonts w:ascii="Calibri" w:hAnsi="Calibri"/>
          <w:szCs w:val="22"/>
        </w:rPr>
      </w:pPr>
    </w:p>
    <w:p w:rsidR="00405541" w:rsidRDefault="00405541" w:rsidP="00405541">
      <w:pPr>
        <w:rPr>
          <w:rFonts w:ascii="Calibri" w:hAnsi="Calibri"/>
          <w:b/>
          <w:szCs w:val="22"/>
          <w:u w:val="single"/>
        </w:rPr>
      </w:pPr>
    </w:p>
    <w:p w:rsidR="0076062E" w:rsidRDefault="0076062E" w:rsidP="00405541">
      <w:pPr>
        <w:rPr>
          <w:rFonts w:ascii="Calibri" w:hAnsi="Calibri"/>
          <w:b/>
          <w:szCs w:val="22"/>
          <w:u w:val="single"/>
        </w:rPr>
      </w:pPr>
    </w:p>
    <w:p w:rsidR="00405541" w:rsidRDefault="00405541" w:rsidP="00405541">
      <w:pPr>
        <w:rPr>
          <w:rFonts w:ascii="Calibri" w:hAnsi="Calibri"/>
          <w:b/>
          <w:szCs w:val="22"/>
          <w:u w:val="single"/>
        </w:rPr>
      </w:pPr>
    </w:p>
    <w:p w:rsidR="00405541" w:rsidRDefault="00405541" w:rsidP="00405541">
      <w:pPr>
        <w:rPr>
          <w:rFonts w:ascii="Calibri" w:hAnsi="Calibri"/>
          <w:b/>
          <w:szCs w:val="22"/>
          <w:u w:val="single"/>
        </w:rPr>
      </w:pPr>
    </w:p>
    <w:p w:rsidR="0076062E" w:rsidRDefault="0076062E" w:rsidP="00405541">
      <w:pPr>
        <w:rPr>
          <w:rFonts w:ascii="Calibri" w:hAnsi="Calibri"/>
          <w:b/>
          <w:szCs w:val="22"/>
          <w:u w:val="single"/>
        </w:rPr>
      </w:pPr>
    </w:p>
    <w:p w:rsidR="00405541" w:rsidRDefault="00405541" w:rsidP="00405541">
      <w:pPr>
        <w:rPr>
          <w:rFonts w:ascii="Calibri" w:hAnsi="Calibri"/>
          <w:b/>
          <w:szCs w:val="22"/>
          <w:u w:val="single"/>
        </w:rPr>
      </w:pPr>
    </w:p>
    <w:p w:rsidR="00FD04CD" w:rsidRDefault="00FD04CD" w:rsidP="00405541">
      <w:pPr>
        <w:rPr>
          <w:rFonts w:ascii="Calibri" w:hAnsi="Calibri"/>
          <w:b/>
          <w:szCs w:val="22"/>
          <w:u w:val="single"/>
        </w:rPr>
      </w:pPr>
    </w:p>
    <w:p w:rsidR="00405541" w:rsidRDefault="00405541" w:rsidP="00405541">
      <w:pPr>
        <w:rPr>
          <w:rFonts w:ascii="Calibri" w:hAnsi="Calibri"/>
          <w:b/>
          <w:szCs w:val="22"/>
          <w:u w:val="single"/>
        </w:rPr>
      </w:pPr>
      <w:r>
        <w:rPr>
          <w:rFonts w:ascii="Calibri" w:hAnsi="Calibri"/>
          <w:b/>
          <w:szCs w:val="22"/>
          <w:u w:val="single"/>
        </w:rPr>
        <w:t>Mobiele telefoons</w:t>
      </w:r>
    </w:p>
    <w:p w:rsidR="00405541" w:rsidRDefault="00405541" w:rsidP="00405541">
      <w:pPr>
        <w:rPr>
          <w:rFonts w:ascii="Calibri" w:hAnsi="Calibri"/>
          <w:szCs w:val="22"/>
        </w:rPr>
      </w:pPr>
    </w:p>
    <w:p w:rsidR="00405541" w:rsidRDefault="00405541" w:rsidP="00405541">
      <w:pPr>
        <w:numPr>
          <w:ilvl w:val="0"/>
          <w:numId w:val="32"/>
        </w:numPr>
        <w:rPr>
          <w:rFonts w:ascii="Calibri" w:hAnsi="Calibri"/>
          <w:szCs w:val="22"/>
        </w:rPr>
      </w:pPr>
      <w:r>
        <w:rPr>
          <w:rFonts w:ascii="Calibri" w:hAnsi="Calibri"/>
          <w:szCs w:val="22"/>
        </w:rPr>
        <w:t>Telefoongebruik is niet toegestaan onder schooltijd.</w:t>
      </w:r>
    </w:p>
    <w:p w:rsidR="00405541" w:rsidRDefault="00405541" w:rsidP="00405541">
      <w:pPr>
        <w:numPr>
          <w:ilvl w:val="0"/>
          <w:numId w:val="32"/>
        </w:numPr>
        <w:rPr>
          <w:rFonts w:ascii="Calibri" w:hAnsi="Calibri"/>
          <w:szCs w:val="22"/>
        </w:rPr>
      </w:pPr>
      <w:r>
        <w:rPr>
          <w:rFonts w:ascii="Calibri" w:hAnsi="Calibri"/>
          <w:szCs w:val="22"/>
        </w:rPr>
        <w:t xml:space="preserve">De mobiele telefoon wordt bij schoolaanvang ingeleverd bij de leerkracht en </w:t>
      </w:r>
      <w:r w:rsidR="0076062E">
        <w:rPr>
          <w:rFonts w:ascii="Calibri" w:hAnsi="Calibri"/>
          <w:szCs w:val="22"/>
        </w:rPr>
        <w:t xml:space="preserve">krijg je terug </w:t>
      </w:r>
      <w:r>
        <w:rPr>
          <w:rFonts w:ascii="Calibri" w:hAnsi="Calibri"/>
          <w:szCs w:val="22"/>
        </w:rPr>
        <w:t>om 14.15 uur.</w:t>
      </w:r>
    </w:p>
    <w:p w:rsidR="00405541" w:rsidRDefault="00405541" w:rsidP="00405541">
      <w:pPr>
        <w:numPr>
          <w:ilvl w:val="0"/>
          <w:numId w:val="32"/>
        </w:numPr>
        <w:rPr>
          <w:rFonts w:ascii="Calibri" w:hAnsi="Calibri"/>
          <w:szCs w:val="22"/>
        </w:rPr>
      </w:pPr>
      <w:r>
        <w:rPr>
          <w:rFonts w:ascii="Calibri" w:hAnsi="Calibri"/>
          <w:szCs w:val="22"/>
        </w:rPr>
        <w:t>Ik mag geen foto’s of video-opnames maken met mijn telefoon.</w:t>
      </w:r>
    </w:p>
    <w:p w:rsidR="00405541" w:rsidRDefault="00405541" w:rsidP="00405541">
      <w:pPr>
        <w:numPr>
          <w:ilvl w:val="0"/>
          <w:numId w:val="32"/>
        </w:numPr>
        <w:rPr>
          <w:rFonts w:ascii="Calibri" w:hAnsi="Calibri"/>
          <w:szCs w:val="22"/>
        </w:rPr>
      </w:pPr>
      <w:r>
        <w:rPr>
          <w:rFonts w:ascii="Calibri" w:hAnsi="Calibri"/>
          <w:szCs w:val="22"/>
        </w:rPr>
        <w:t>School is niet aansprakelijk voor diefstal of beschadiging van mijn telefoon.</w:t>
      </w:r>
    </w:p>
    <w:p w:rsidR="00405541" w:rsidRDefault="00405541" w:rsidP="00405541">
      <w:pPr>
        <w:numPr>
          <w:ilvl w:val="0"/>
          <w:numId w:val="32"/>
        </w:numPr>
        <w:rPr>
          <w:rFonts w:ascii="Calibri" w:hAnsi="Calibri"/>
          <w:szCs w:val="22"/>
        </w:rPr>
      </w:pPr>
      <w:r>
        <w:rPr>
          <w:rFonts w:ascii="Calibri" w:hAnsi="Calibri"/>
          <w:szCs w:val="22"/>
        </w:rPr>
        <w:t>Bij overtreding wordt de telefoon in beslag genomen en kan om 14.15 uur opgehaald worden bij de mentor of locatiecoördinator.</w:t>
      </w:r>
    </w:p>
    <w:p w:rsidR="00405541" w:rsidRDefault="00405541" w:rsidP="00405541">
      <w:pPr>
        <w:numPr>
          <w:ilvl w:val="0"/>
          <w:numId w:val="32"/>
        </w:numPr>
        <w:rPr>
          <w:rFonts w:ascii="Calibri" w:hAnsi="Calibri"/>
          <w:szCs w:val="22"/>
        </w:rPr>
      </w:pPr>
      <w:r>
        <w:rPr>
          <w:rFonts w:ascii="Calibri" w:hAnsi="Calibri"/>
          <w:szCs w:val="22"/>
        </w:rPr>
        <w:t>Bij herhaalde overtreding wordt de telefoon in beslag genomen en worden de ouders/verzorgers opgeroepen, zij krijgen de telefoon.</w:t>
      </w:r>
    </w:p>
    <w:p w:rsidR="00405541" w:rsidRDefault="00405541" w:rsidP="00405541">
      <w:pPr>
        <w:rPr>
          <w:rFonts w:ascii="Calibri" w:hAnsi="Calibri"/>
          <w:szCs w:val="22"/>
        </w:rPr>
      </w:pPr>
    </w:p>
    <w:p w:rsidR="00405541" w:rsidRDefault="00405541" w:rsidP="00405541">
      <w:pPr>
        <w:rPr>
          <w:rFonts w:ascii="Calibri" w:hAnsi="Calibri"/>
          <w:b/>
          <w:szCs w:val="22"/>
          <w:u w:val="single"/>
        </w:rPr>
      </w:pPr>
      <w:proofErr w:type="spellStart"/>
      <w:r>
        <w:rPr>
          <w:rFonts w:ascii="Calibri" w:hAnsi="Calibri"/>
          <w:b/>
          <w:szCs w:val="22"/>
          <w:u w:val="single"/>
        </w:rPr>
        <w:t>Social</w:t>
      </w:r>
      <w:proofErr w:type="spellEnd"/>
      <w:r>
        <w:rPr>
          <w:rFonts w:ascii="Calibri" w:hAnsi="Calibri"/>
          <w:b/>
          <w:szCs w:val="22"/>
          <w:u w:val="single"/>
        </w:rPr>
        <w:t xml:space="preserve"> media</w:t>
      </w:r>
    </w:p>
    <w:p w:rsidR="00405541" w:rsidRDefault="00405541" w:rsidP="00405541">
      <w:pPr>
        <w:rPr>
          <w:rFonts w:ascii="Calibri" w:hAnsi="Calibri"/>
          <w:b/>
          <w:szCs w:val="22"/>
          <w:u w:val="single"/>
        </w:rPr>
      </w:pPr>
    </w:p>
    <w:p w:rsidR="00405541" w:rsidRDefault="00405541" w:rsidP="00405541">
      <w:pPr>
        <w:numPr>
          <w:ilvl w:val="0"/>
          <w:numId w:val="33"/>
        </w:numPr>
        <w:rPr>
          <w:rFonts w:ascii="Calibri" w:hAnsi="Calibri"/>
          <w:szCs w:val="22"/>
        </w:rPr>
      </w:pPr>
      <w:r>
        <w:rPr>
          <w:rFonts w:ascii="Calibri" w:hAnsi="Calibri"/>
          <w:szCs w:val="22"/>
        </w:rPr>
        <w:t xml:space="preserve">Het is niet toegestaan om tijdens schooltijd in te loggen en/of gebruik te maken van </w:t>
      </w:r>
      <w:proofErr w:type="spellStart"/>
      <w:r>
        <w:rPr>
          <w:rFonts w:ascii="Calibri" w:hAnsi="Calibri"/>
          <w:szCs w:val="22"/>
        </w:rPr>
        <w:t>social</w:t>
      </w:r>
      <w:proofErr w:type="spellEnd"/>
      <w:r>
        <w:rPr>
          <w:rFonts w:ascii="Calibri" w:hAnsi="Calibri"/>
          <w:szCs w:val="22"/>
        </w:rPr>
        <w:t xml:space="preserve"> media zoals Facebook, </w:t>
      </w:r>
      <w:r w:rsidR="0076062E">
        <w:rPr>
          <w:rFonts w:ascii="Calibri" w:hAnsi="Calibri"/>
          <w:szCs w:val="22"/>
        </w:rPr>
        <w:t xml:space="preserve">Instagram, </w:t>
      </w:r>
      <w:r>
        <w:rPr>
          <w:rFonts w:ascii="Calibri" w:hAnsi="Calibri"/>
          <w:szCs w:val="22"/>
        </w:rPr>
        <w:t>Twitter etc.</w:t>
      </w:r>
    </w:p>
    <w:p w:rsidR="00405541" w:rsidRDefault="00405541" w:rsidP="00405541">
      <w:pPr>
        <w:numPr>
          <w:ilvl w:val="0"/>
          <w:numId w:val="33"/>
        </w:numPr>
        <w:rPr>
          <w:rFonts w:ascii="Calibri" w:hAnsi="Calibri"/>
          <w:szCs w:val="22"/>
        </w:rPr>
      </w:pPr>
      <w:r>
        <w:rPr>
          <w:rFonts w:ascii="Calibri" w:hAnsi="Calibri"/>
          <w:szCs w:val="22"/>
        </w:rPr>
        <w:t xml:space="preserve">Het negatief benaderen van medeleerlingen of medewerkers van de Ortolaan via </w:t>
      </w:r>
      <w:proofErr w:type="spellStart"/>
      <w:r>
        <w:rPr>
          <w:rFonts w:ascii="Calibri" w:hAnsi="Calibri"/>
          <w:szCs w:val="22"/>
        </w:rPr>
        <w:t>social</w:t>
      </w:r>
      <w:proofErr w:type="spellEnd"/>
      <w:r>
        <w:rPr>
          <w:rFonts w:ascii="Calibri" w:hAnsi="Calibri"/>
          <w:szCs w:val="22"/>
        </w:rPr>
        <w:t xml:space="preserve"> media buiten schooltijd, kan gevolgen hebben binnen school.</w:t>
      </w:r>
    </w:p>
    <w:p w:rsidR="00405541" w:rsidRDefault="00405541" w:rsidP="00405541">
      <w:pPr>
        <w:rPr>
          <w:rFonts w:ascii="Calibri" w:hAnsi="Calibri"/>
          <w:szCs w:val="22"/>
        </w:rPr>
      </w:pPr>
    </w:p>
    <w:p w:rsidR="00405541" w:rsidRDefault="00405541" w:rsidP="00405541">
      <w:pPr>
        <w:rPr>
          <w:rFonts w:ascii="Calibri" w:hAnsi="Calibri"/>
          <w:b/>
          <w:szCs w:val="22"/>
          <w:u w:val="single"/>
        </w:rPr>
      </w:pPr>
      <w:r>
        <w:rPr>
          <w:rFonts w:ascii="Calibri" w:hAnsi="Calibri"/>
          <w:b/>
          <w:szCs w:val="22"/>
          <w:u w:val="single"/>
        </w:rPr>
        <w:t>Wapens</w:t>
      </w:r>
    </w:p>
    <w:p w:rsidR="00405541" w:rsidRDefault="00405541" w:rsidP="00405541">
      <w:pPr>
        <w:rPr>
          <w:rFonts w:ascii="Calibri" w:hAnsi="Calibri"/>
          <w:b/>
          <w:szCs w:val="22"/>
          <w:u w:val="single"/>
        </w:rPr>
      </w:pPr>
    </w:p>
    <w:p w:rsidR="00405541" w:rsidRDefault="00405541" w:rsidP="00405541">
      <w:pPr>
        <w:numPr>
          <w:ilvl w:val="0"/>
          <w:numId w:val="34"/>
        </w:numPr>
        <w:rPr>
          <w:rFonts w:ascii="Calibri" w:hAnsi="Calibri"/>
          <w:szCs w:val="22"/>
        </w:rPr>
      </w:pPr>
      <w:r>
        <w:rPr>
          <w:rFonts w:ascii="Calibri" w:hAnsi="Calibri"/>
          <w:szCs w:val="22"/>
        </w:rPr>
        <w:t>Ik mag geen wapens meenemen naar school. Dit geldt ook voor zakmessen en nepwapens.</w:t>
      </w:r>
    </w:p>
    <w:p w:rsidR="00405541" w:rsidRDefault="00405541" w:rsidP="00405541">
      <w:pPr>
        <w:numPr>
          <w:ilvl w:val="0"/>
          <w:numId w:val="34"/>
        </w:numPr>
        <w:rPr>
          <w:rFonts w:ascii="Calibri" w:hAnsi="Calibri"/>
          <w:szCs w:val="22"/>
        </w:rPr>
      </w:pPr>
      <w:r>
        <w:rPr>
          <w:rFonts w:ascii="Calibri" w:hAnsi="Calibri"/>
          <w:szCs w:val="22"/>
        </w:rPr>
        <w:t xml:space="preserve">Wapens worden in beslag genomen. Ouders/verzorgers worden ingelicht. School kan melding of aangifte </w:t>
      </w:r>
      <w:r w:rsidR="004554F3">
        <w:rPr>
          <w:rFonts w:ascii="Calibri" w:hAnsi="Calibri"/>
          <w:szCs w:val="22"/>
        </w:rPr>
        <w:t xml:space="preserve">doen </w:t>
      </w:r>
      <w:r>
        <w:rPr>
          <w:rFonts w:ascii="Calibri" w:hAnsi="Calibri"/>
          <w:szCs w:val="22"/>
        </w:rPr>
        <w:t xml:space="preserve">bij de politie. </w:t>
      </w:r>
    </w:p>
    <w:p w:rsidR="00405541" w:rsidRDefault="00405541" w:rsidP="00405541">
      <w:pPr>
        <w:numPr>
          <w:ilvl w:val="0"/>
          <w:numId w:val="34"/>
        </w:numPr>
        <w:rPr>
          <w:rFonts w:ascii="Calibri" w:hAnsi="Calibri"/>
          <w:szCs w:val="22"/>
        </w:rPr>
      </w:pPr>
      <w:r>
        <w:rPr>
          <w:rFonts w:ascii="Calibri" w:hAnsi="Calibri"/>
          <w:szCs w:val="22"/>
        </w:rPr>
        <w:t>Bij overtreding kan ik geschorst worden.</w:t>
      </w:r>
    </w:p>
    <w:p w:rsidR="00405541" w:rsidRDefault="00405541" w:rsidP="00405541">
      <w:pPr>
        <w:numPr>
          <w:ilvl w:val="0"/>
          <w:numId w:val="34"/>
        </w:numPr>
        <w:rPr>
          <w:rFonts w:ascii="Calibri" w:hAnsi="Calibri"/>
          <w:szCs w:val="22"/>
        </w:rPr>
      </w:pPr>
      <w:r>
        <w:rPr>
          <w:rFonts w:ascii="Calibri" w:hAnsi="Calibri"/>
          <w:szCs w:val="22"/>
        </w:rPr>
        <w:t>Bij (herhaalde) overtreding kan school mij definitief van school verwijderen.</w:t>
      </w:r>
    </w:p>
    <w:p w:rsidR="00405541" w:rsidRDefault="00405541" w:rsidP="00405541">
      <w:pPr>
        <w:rPr>
          <w:rFonts w:ascii="Calibri" w:hAnsi="Calibri"/>
          <w:szCs w:val="22"/>
        </w:rPr>
      </w:pPr>
    </w:p>
    <w:p w:rsidR="00405541" w:rsidRDefault="00405541" w:rsidP="00405541">
      <w:pPr>
        <w:rPr>
          <w:rFonts w:ascii="Calibri" w:hAnsi="Calibri"/>
          <w:szCs w:val="22"/>
        </w:rPr>
      </w:pPr>
    </w:p>
    <w:p w:rsidR="00405541" w:rsidRDefault="00405541" w:rsidP="00405541">
      <w:pPr>
        <w:rPr>
          <w:rFonts w:ascii="Calibri" w:hAnsi="Calibri"/>
          <w:b/>
          <w:szCs w:val="22"/>
          <w:u w:val="single"/>
        </w:rPr>
      </w:pPr>
      <w:r>
        <w:rPr>
          <w:rFonts w:ascii="Calibri" w:hAnsi="Calibri"/>
          <w:b/>
          <w:szCs w:val="22"/>
          <w:u w:val="single"/>
        </w:rPr>
        <w:t>Geweld</w:t>
      </w:r>
    </w:p>
    <w:p w:rsidR="00405541" w:rsidRDefault="00405541" w:rsidP="00405541">
      <w:pPr>
        <w:rPr>
          <w:rFonts w:ascii="Calibri" w:hAnsi="Calibri"/>
          <w:b/>
          <w:szCs w:val="22"/>
          <w:u w:val="single"/>
        </w:rPr>
      </w:pPr>
    </w:p>
    <w:p w:rsidR="00405541" w:rsidRDefault="00405541" w:rsidP="00405541">
      <w:pPr>
        <w:numPr>
          <w:ilvl w:val="0"/>
          <w:numId w:val="35"/>
        </w:numPr>
        <w:rPr>
          <w:rFonts w:ascii="Calibri" w:hAnsi="Calibri"/>
          <w:szCs w:val="22"/>
        </w:rPr>
      </w:pPr>
      <w:r>
        <w:rPr>
          <w:rFonts w:ascii="Calibri" w:hAnsi="Calibri"/>
          <w:szCs w:val="22"/>
        </w:rPr>
        <w:t>De school bewaakt de veiligheid van mezelf, de medeleerlingen en de medewerkers. Dit kan betekenen dat de politie ingeschakeld wordt bij gebruik van geweld.</w:t>
      </w:r>
    </w:p>
    <w:p w:rsidR="00405541" w:rsidRDefault="00405541" w:rsidP="00405541">
      <w:pPr>
        <w:numPr>
          <w:ilvl w:val="0"/>
          <w:numId w:val="35"/>
        </w:numPr>
        <w:rPr>
          <w:rFonts w:ascii="Calibri" w:hAnsi="Calibri"/>
          <w:szCs w:val="22"/>
        </w:rPr>
      </w:pPr>
      <w:r>
        <w:rPr>
          <w:rFonts w:ascii="Calibri" w:hAnsi="Calibri"/>
          <w:szCs w:val="22"/>
        </w:rPr>
        <w:t>Lichamelijk geweld, schelden of bedreigen is op school niet toegestaan.</w:t>
      </w:r>
    </w:p>
    <w:p w:rsidR="00405541" w:rsidRDefault="00405541" w:rsidP="00405541">
      <w:pPr>
        <w:numPr>
          <w:ilvl w:val="0"/>
          <w:numId w:val="35"/>
        </w:numPr>
        <w:rPr>
          <w:rFonts w:ascii="Calibri" w:hAnsi="Calibri"/>
          <w:szCs w:val="22"/>
        </w:rPr>
      </w:pPr>
      <w:r>
        <w:rPr>
          <w:rFonts w:ascii="Calibri" w:hAnsi="Calibri"/>
          <w:szCs w:val="22"/>
        </w:rPr>
        <w:t>Wanneer ik wel scheld of dreig/bedreig en school is niet in staat het binnen school op te lossen, kan ik naar huis gestuurd worden. Mijn ouders/verzorgers worden onmiddellijk ingelicht.</w:t>
      </w:r>
    </w:p>
    <w:p w:rsidR="00405541" w:rsidRDefault="00405541" w:rsidP="00405541">
      <w:pPr>
        <w:numPr>
          <w:ilvl w:val="0"/>
          <w:numId w:val="35"/>
        </w:numPr>
        <w:rPr>
          <w:rFonts w:ascii="Calibri" w:hAnsi="Calibri"/>
          <w:szCs w:val="22"/>
        </w:rPr>
      </w:pPr>
      <w:r>
        <w:rPr>
          <w:rFonts w:ascii="Calibri" w:hAnsi="Calibri"/>
          <w:szCs w:val="22"/>
        </w:rPr>
        <w:t>Bij lichamelijk geweld kan ik naar huis worden gestuurd. Mijn ouders/verzorgers worden onmiddellijk ingelicht.</w:t>
      </w:r>
    </w:p>
    <w:p w:rsidR="00405541" w:rsidRDefault="00405541" w:rsidP="00405541">
      <w:pPr>
        <w:numPr>
          <w:ilvl w:val="0"/>
          <w:numId w:val="35"/>
        </w:numPr>
        <w:rPr>
          <w:rFonts w:ascii="Calibri" w:hAnsi="Calibri"/>
          <w:szCs w:val="22"/>
        </w:rPr>
      </w:pPr>
      <w:r>
        <w:rPr>
          <w:rFonts w:ascii="Calibri" w:hAnsi="Calibri"/>
          <w:szCs w:val="22"/>
        </w:rPr>
        <w:t>Geweld of bedreiging kan een schorsing of definitieve verwijdering van school tot gevolg hebben. Er kan melding of aangifte worden gedaan bij de politie door school of slachtoffer, of ouders/verzorgers.</w:t>
      </w:r>
    </w:p>
    <w:p w:rsidR="00405541" w:rsidRDefault="00405541" w:rsidP="00405541">
      <w:pPr>
        <w:numPr>
          <w:ilvl w:val="0"/>
          <w:numId w:val="35"/>
        </w:numPr>
        <w:rPr>
          <w:rFonts w:ascii="Calibri" w:hAnsi="Calibri"/>
          <w:szCs w:val="22"/>
        </w:rPr>
      </w:pPr>
      <w:r>
        <w:rPr>
          <w:rFonts w:ascii="Calibri" w:hAnsi="Calibri"/>
          <w:szCs w:val="22"/>
        </w:rPr>
        <w:t xml:space="preserve">Eventuele schade komt voor rekening van de dader. </w:t>
      </w:r>
    </w:p>
    <w:p w:rsidR="00FD04CD" w:rsidRDefault="00FD04CD" w:rsidP="00FD04CD">
      <w:pPr>
        <w:rPr>
          <w:rFonts w:ascii="Calibri" w:hAnsi="Calibri"/>
          <w:szCs w:val="22"/>
        </w:rPr>
      </w:pPr>
    </w:p>
    <w:p w:rsidR="00FD04CD" w:rsidRDefault="00FD04CD" w:rsidP="00FD04CD">
      <w:pPr>
        <w:rPr>
          <w:rFonts w:ascii="Calibri" w:hAnsi="Calibri"/>
          <w:b/>
          <w:szCs w:val="22"/>
          <w:u w:val="single"/>
        </w:rPr>
      </w:pPr>
      <w:r>
        <w:rPr>
          <w:rFonts w:ascii="Calibri" w:hAnsi="Calibri"/>
          <w:b/>
          <w:szCs w:val="22"/>
          <w:u w:val="single"/>
        </w:rPr>
        <w:t>Handelen</w:t>
      </w:r>
    </w:p>
    <w:p w:rsidR="00FD04CD" w:rsidRDefault="00FD04CD" w:rsidP="00FD04CD">
      <w:pPr>
        <w:rPr>
          <w:rFonts w:ascii="Calibri" w:hAnsi="Calibri"/>
          <w:b/>
          <w:szCs w:val="22"/>
          <w:u w:val="single"/>
        </w:rPr>
      </w:pPr>
    </w:p>
    <w:p w:rsidR="00FD04CD" w:rsidRDefault="00FD04CD" w:rsidP="00FD04CD">
      <w:pPr>
        <w:numPr>
          <w:ilvl w:val="0"/>
          <w:numId w:val="39"/>
        </w:numPr>
        <w:rPr>
          <w:rFonts w:ascii="Calibri" w:hAnsi="Calibri"/>
          <w:szCs w:val="22"/>
        </w:rPr>
      </w:pPr>
      <w:r>
        <w:rPr>
          <w:rFonts w:ascii="Calibri" w:hAnsi="Calibri"/>
          <w:szCs w:val="22"/>
        </w:rPr>
        <w:t xml:space="preserve">Ik mag op school </w:t>
      </w:r>
      <w:r>
        <w:rPr>
          <w:rFonts w:ascii="Calibri" w:hAnsi="Calibri"/>
          <w:szCs w:val="22"/>
          <w:u w:val="single"/>
        </w:rPr>
        <w:t>niets</w:t>
      </w:r>
      <w:r>
        <w:rPr>
          <w:rFonts w:ascii="Calibri" w:hAnsi="Calibri"/>
          <w:szCs w:val="22"/>
        </w:rPr>
        <w:t xml:space="preserve"> kopen van of verkopen aan anderen.</w:t>
      </w:r>
    </w:p>
    <w:p w:rsidR="00FD04CD" w:rsidRDefault="00FD04CD" w:rsidP="00FD04CD">
      <w:pPr>
        <w:numPr>
          <w:ilvl w:val="0"/>
          <w:numId w:val="39"/>
        </w:numPr>
        <w:rPr>
          <w:rFonts w:ascii="Calibri" w:hAnsi="Calibri"/>
          <w:szCs w:val="22"/>
        </w:rPr>
      </w:pPr>
      <w:r>
        <w:rPr>
          <w:rFonts w:ascii="Calibri" w:hAnsi="Calibri"/>
          <w:szCs w:val="22"/>
        </w:rPr>
        <w:t xml:space="preserve">Ik mag op school </w:t>
      </w:r>
      <w:r>
        <w:rPr>
          <w:rFonts w:ascii="Calibri" w:hAnsi="Calibri"/>
          <w:szCs w:val="22"/>
          <w:u w:val="single"/>
        </w:rPr>
        <w:t>niets</w:t>
      </w:r>
      <w:r>
        <w:rPr>
          <w:rFonts w:ascii="Calibri" w:hAnsi="Calibri"/>
          <w:szCs w:val="22"/>
        </w:rPr>
        <w:t xml:space="preserve"> ruilen met anderen. </w:t>
      </w:r>
    </w:p>
    <w:p w:rsidR="00FD04CD" w:rsidRDefault="00FD04CD" w:rsidP="00FD04CD">
      <w:pPr>
        <w:numPr>
          <w:ilvl w:val="0"/>
          <w:numId w:val="39"/>
        </w:numPr>
        <w:rPr>
          <w:rFonts w:ascii="Calibri" w:hAnsi="Calibri"/>
          <w:szCs w:val="22"/>
        </w:rPr>
      </w:pPr>
      <w:r>
        <w:rPr>
          <w:rFonts w:ascii="Calibri" w:hAnsi="Calibri"/>
          <w:szCs w:val="22"/>
        </w:rPr>
        <w:t>Mijn ouders/verzorgers worden ingelicht bij overtreding.</w:t>
      </w:r>
    </w:p>
    <w:p w:rsidR="00FD04CD" w:rsidRDefault="00FD04CD" w:rsidP="00FD04CD">
      <w:pPr>
        <w:rPr>
          <w:rFonts w:ascii="Calibri" w:hAnsi="Calibri"/>
          <w:szCs w:val="22"/>
        </w:rPr>
      </w:pPr>
    </w:p>
    <w:p w:rsidR="00FD04CD" w:rsidRPr="007108C7" w:rsidRDefault="00FD04CD" w:rsidP="00FD04CD">
      <w:pPr>
        <w:rPr>
          <w:rFonts w:ascii="Calibri" w:hAnsi="Calibri"/>
          <w:szCs w:val="22"/>
        </w:rPr>
      </w:pPr>
    </w:p>
    <w:p w:rsidR="00FD04CD" w:rsidRDefault="00FD04CD" w:rsidP="00405541">
      <w:pPr>
        <w:rPr>
          <w:rFonts w:ascii="Calibri" w:hAnsi="Calibri"/>
          <w:szCs w:val="22"/>
        </w:rPr>
      </w:pPr>
    </w:p>
    <w:p w:rsidR="00405541" w:rsidRDefault="00405541" w:rsidP="00405541">
      <w:pPr>
        <w:rPr>
          <w:rFonts w:ascii="Calibri" w:hAnsi="Calibri"/>
          <w:b/>
          <w:szCs w:val="22"/>
          <w:u w:val="single"/>
        </w:rPr>
      </w:pPr>
      <w:r>
        <w:rPr>
          <w:rFonts w:ascii="Calibri" w:hAnsi="Calibri"/>
          <w:b/>
          <w:szCs w:val="22"/>
          <w:u w:val="single"/>
        </w:rPr>
        <w:t>Lesverwijdering</w:t>
      </w:r>
    </w:p>
    <w:p w:rsidR="00405541" w:rsidRDefault="00405541" w:rsidP="00405541">
      <w:pPr>
        <w:rPr>
          <w:rFonts w:ascii="Calibri" w:hAnsi="Calibri"/>
          <w:b/>
          <w:szCs w:val="22"/>
          <w:u w:val="single"/>
        </w:rPr>
      </w:pPr>
    </w:p>
    <w:p w:rsidR="00405541" w:rsidRDefault="00405541" w:rsidP="00405541">
      <w:pPr>
        <w:numPr>
          <w:ilvl w:val="0"/>
          <w:numId w:val="37"/>
        </w:numPr>
        <w:rPr>
          <w:rFonts w:ascii="Calibri" w:hAnsi="Calibri"/>
          <w:b/>
          <w:szCs w:val="22"/>
          <w:u w:val="single"/>
        </w:rPr>
      </w:pPr>
      <w:r>
        <w:rPr>
          <w:rFonts w:ascii="Calibri" w:hAnsi="Calibri"/>
          <w:szCs w:val="22"/>
        </w:rPr>
        <w:t>Wanneer de leerkracht het nodig vindt kan hij mij (tijdelijk) uit de les verwijderen.</w:t>
      </w:r>
    </w:p>
    <w:p w:rsidR="00405541" w:rsidRDefault="00405541" w:rsidP="00405541">
      <w:pPr>
        <w:numPr>
          <w:ilvl w:val="0"/>
          <w:numId w:val="37"/>
        </w:numPr>
        <w:rPr>
          <w:rFonts w:ascii="Calibri" w:hAnsi="Calibri"/>
          <w:b/>
          <w:szCs w:val="22"/>
          <w:u w:val="single"/>
        </w:rPr>
      </w:pPr>
      <w:r>
        <w:rPr>
          <w:rFonts w:ascii="Calibri" w:hAnsi="Calibri"/>
          <w:szCs w:val="22"/>
        </w:rPr>
        <w:t>Ik meld mij bij de locatiecoördinator.</w:t>
      </w:r>
    </w:p>
    <w:p w:rsidR="00405541" w:rsidRDefault="00405541" w:rsidP="00405541">
      <w:pPr>
        <w:numPr>
          <w:ilvl w:val="0"/>
          <w:numId w:val="37"/>
        </w:numPr>
        <w:rPr>
          <w:rFonts w:ascii="Calibri" w:hAnsi="Calibri"/>
          <w:b/>
          <w:szCs w:val="22"/>
          <w:u w:val="single"/>
        </w:rPr>
      </w:pPr>
      <w:r>
        <w:rPr>
          <w:rFonts w:ascii="Calibri" w:hAnsi="Calibri"/>
          <w:szCs w:val="22"/>
        </w:rPr>
        <w:t>Wanneer ik niet terug kan in de les, ben ik bij de locatiecoördin</w:t>
      </w:r>
      <w:r w:rsidR="000B7383">
        <w:rPr>
          <w:rFonts w:ascii="Calibri" w:hAnsi="Calibri"/>
          <w:szCs w:val="22"/>
        </w:rPr>
        <w:t>ator of (</w:t>
      </w:r>
      <w:proofErr w:type="spellStart"/>
      <w:r w:rsidR="000B7383">
        <w:rPr>
          <w:rFonts w:ascii="Calibri" w:hAnsi="Calibri"/>
          <w:szCs w:val="22"/>
        </w:rPr>
        <w:t>ortho</w:t>
      </w:r>
      <w:proofErr w:type="spellEnd"/>
      <w:r w:rsidR="000B7383">
        <w:rPr>
          <w:rFonts w:ascii="Calibri" w:hAnsi="Calibri"/>
          <w:szCs w:val="22"/>
        </w:rPr>
        <w:t>)</w:t>
      </w:r>
      <w:proofErr w:type="gramStart"/>
      <w:r w:rsidR="000B7383">
        <w:rPr>
          <w:rFonts w:ascii="Calibri" w:hAnsi="Calibri"/>
          <w:szCs w:val="22"/>
        </w:rPr>
        <w:t>pedagoge,  of</w:t>
      </w:r>
      <w:proofErr w:type="gramEnd"/>
      <w:r w:rsidR="000B7383">
        <w:rPr>
          <w:rFonts w:ascii="Calibri" w:hAnsi="Calibri"/>
          <w:szCs w:val="22"/>
        </w:rPr>
        <w:t xml:space="preserve"> word</w:t>
      </w:r>
      <w:r>
        <w:rPr>
          <w:rFonts w:ascii="Calibri" w:hAnsi="Calibri"/>
          <w:szCs w:val="22"/>
        </w:rPr>
        <w:t xml:space="preserve"> ik tijdelijk </w:t>
      </w:r>
      <w:r w:rsidR="000B7383">
        <w:rPr>
          <w:rFonts w:ascii="Calibri" w:hAnsi="Calibri"/>
          <w:szCs w:val="22"/>
        </w:rPr>
        <w:t>door de mentor, locatiecoördinator of (</w:t>
      </w:r>
      <w:proofErr w:type="spellStart"/>
      <w:r w:rsidR="000B7383">
        <w:rPr>
          <w:rFonts w:ascii="Calibri" w:hAnsi="Calibri"/>
          <w:szCs w:val="22"/>
        </w:rPr>
        <w:t>ortho</w:t>
      </w:r>
      <w:proofErr w:type="spellEnd"/>
      <w:r w:rsidR="000B7383">
        <w:rPr>
          <w:rFonts w:ascii="Calibri" w:hAnsi="Calibri"/>
          <w:szCs w:val="22"/>
        </w:rPr>
        <w:t xml:space="preserve">)pedagoge </w:t>
      </w:r>
      <w:r>
        <w:rPr>
          <w:rFonts w:ascii="Calibri" w:hAnsi="Calibri"/>
          <w:szCs w:val="22"/>
        </w:rPr>
        <w:t>in een andere groep</w:t>
      </w:r>
      <w:r w:rsidR="000B7383">
        <w:rPr>
          <w:rFonts w:ascii="Calibri" w:hAnsi="Calibri"/>
          <w:szCs w:val="22"/>
        </w:rPr>
        <w:t xml:space="preserve"> geplaatst</w:t>
      </w:r>
      <w:r>
        <w:rPr>
          <w:rFonts w:ascii="Calibri" w:hAnsi="Calibri"/>
          <w:szCs w:val="22"/>
        </w:rPr>
        <w:t>.</w:t>
      </w:r>
    </w:p>
    <w:p w:rsidR="00405541" w:rsidRDefault="00405541" w:rsidP="00405541">
      <w:pPr>
        <w:numPr>
          <w:ilvl w:val="0"/>
          <w:numId w:val="37"/>
        </w:numPr>
        <w:rPr>
          <w:rFonts w:ascii="Calibri" w:hAnsi="Calibri"/>
          <w:b/>
          <w:szCs w:val="22"/>
          <w:u w:val="single"/>
        </w:rPr>
      </w:pPr>
      <w:r>
        <w:rPr>
          <w:rFonts w:ascii="Calibri" w:hAnsi="Calibri"/>
          <w:szCs w:val="22"/>
        </w:rPr>
        <w:t xml:space="preserve">Wanneer ik </w:t>
      </w:r>
      <w:r w:rsidR="000B7383">
        <w:rPr>
          <w:rFonts w:ascii="Calibri" w:hAnsi="Calibri"/>
          <w:szCs w:val="22"/>
        </w:rPr>
        <w:t xml:space="preserve">door grensoverschrijdend gedrag </w:t>
      </w:r>
      <w:r>
        <w:rPr>
          <w:rFonts w:ascii="Calibri" w:hAnsi="Calibri"/>
          <w:szCs w:val="22"/>
        </w:rPr>
        <w:t>niet terug kan in de les en wanneer ik niet bij iemand anders binnen de school kan zijn, kan ik naar huis gestuurd worden. Mijn ouders/verzorgers worden onmiddellijk ingelicht.</w:t>
      </w:r>
    </w:p>
    <w:p w:rsidR="00405541" w:rsidRDefault="00405541" w:rsidP="00405541">
      <w:pPr>
        <w:rPr>
          <w:rFonts w:ascii="Calibri" w:hAnsi="Calibri"/>
          <w:szCs w:val="22"/>
        </w:rPr>
      </w:pPr>
    </w:p>
    <w:p w:rsidR="00405541" w:rsidRDefault="00405541" w:rsidP="00405541">
      <w:pPr>
        <w:rPr>
          <w:rFonts w:ascii="Calibri" w:hAnsi="Calibri"/>
          <w:b/>
          <w:szCs w:val="22"/>
          <w:u w:val="single"/>
        </w:rPr>
      </w:pPr>
      <w:r>
        <w:rPr>
          <w:rFonts w:ascii="Calibri" w:hAnsi="Calibri"/>
          <w:b/>
          <w:szCs w:val="22"/>
          <w:u w:val="single"/>
        </w:rPr>
        <w:t>Absentie</w:t>
      </w:r>
    </w:p>
    <w:p w:rsidR="00405541" w:rsidRDefault="00405541" w:rsidP="00405541">
      <w:pPr>
        <w:rPr>
          <w:rFonts w:ascii="Calibri" w:hAnsi="Calibri"/>
          <w:b/>
          <w:szCs w:val="22"/>
          <w:u w:val="single"/>
        </w:rPr>
      </w:pPr>
    </w:p>
    <w:p w:rsidR="00405541" w:rsidRDefault="00405541" w:rsidP="00405541">
      <w:pPr>
        <w:numPr>
          <w:ilvl w:val="0"/>
          <w:numId w:val="38"/>
        </w:numPr>
        <w:rPr>
          <w:rFonts w:ascii="Calibri" w:hAnsi="Calibri"/>
          <w:szCs w:val="22"/>
        </w:rPr>
      </w:pPr>
      <w:r>
        <w:rPr>
          <w:rFonts w:ascii="Calibri" w:hAnsi="Calibri"/>
          <w:szCs w:val="22"/>
        </w:rPr>
        <w:t>Ik moet elke schooldag op school zijn</w:t>
      </w:r>
      <w:r w:rsidR="00FF47AE">
        <w:rPr>
          <w:rFonts w:ascii="Calibri" w:hAnsi="Calibri"/>
          <w:szCs w:val="22"/>
        </w:rPr>
        <w:t>, tenzij ik stage heb.</w:t>
      </w:r>
    </w:p>
    <w:p w:rsidR="00405541" w:rsidRDefault="00405541" w:rsidP="00405541">
      <w:pPr>
        <w:numPr>
          <w:ilvl w:val="0"/>
          <w:numId w:val="38"/>
        </w:numPr>
        <w:rPr>
          <w:rFonts w:ascii="Calibri" w:hAnsi="Calibri"/>
          <w:szCs w:val="22"/>
        </w:rPr>
      </w:pPr>
      <w:r>
        <w:rPr>
          <w:rFonts w:ascii="Calibri" w:hAnsi="Calibri"/>
          <w:szCs w:val="22"/>
        </w:rPr>
        <w:t>Wanneer ik ziek ben, melden mijn ouders/verzorgers dat voor 8.30 uur aan de school.</w:t>
      </w:r>
      <w:r w:rsidR="00FF47AE">
        <w:rPr>
          <w:rFonts w:ascii="Calibri" w:hAnsi="Calibri"/>
          <w:szCs w:val="22"/>
        </w:rPr>
        <w:t xml:space="preserve"> Dit geldt ook voor stagedagen. </w:t>
      </w:r>
    </w:p>
    <w:p w:rsidR="00405541" w:rsidRDefault="00405541" w:rsidP="00405541">
      <w:pPr>
        <w:numPr>
          <w:ilvl w:val="0"/>
          <w:numId w:val="38"/>
        </w:numPr>
        <w:rPr>
          <w:rFonts w:ascii="Calibri" w:hAnsi="Calibri"/>
          <w:szCs w:val="22"/>
        </w:rPr>
      </w:pPr>
      <w:r>
        <w:rPr>
          <w:rFonts w:ascii="Calibri" w:hAnsi="Calibri"/>
          <w:szCs w:val="22"/>
        </w:rPr>
        <w:t>Voor extra verlof (familiefeesten e.d.) heeft de school formulieren die de ouders/verzorgers aan de mentor kunnen vragen</w:t>
      </w:r>
      <w:r w:rsidR="00FF47AE">
        <w:rPr>
          <w:rFonts w:ascii="Calibri" w:hAnsi="Calibri"/>
          <w:szCs w:val="22"/>
        </w:rPr>
        <w:t xml:space="preserve"> of kunnen downloaden van de schoolsite.</w:t>
      </w:r>
      <w:r>
        <w:rPr>
          <w:rFonts w:ascii="Calibri" w:hAnsi="Calibri"/>
          <w:szCs w:val="22"/>
        </w:rPr>
        <w:t xml:space="preserve"> De locatie</w:t>
      </w:r>
      <w:r w:rsidR="004554F3">
        <w:rPr>
          <w:rFonts w:ascii="Calibri" w:hAnsi="Calibri"/>
          <w:szCs w:val="22"/>
        </w:rPr>
        <w:t>directeur</w:t>
      </w:r>
      <w:r>
        <w:rPr>
          <w:rFonts w:ascii="Calibri" w:hAnsi="Calibri"/>
          <w:szCs w:val="22"/>
        </w:rPr>
        <w:t xml:space="preserve"> beslist of het verlof </w:t>
      </w:r>
      <w:r w:rsidR="00FF47AE">
        <w:rPr>
          <w:rFonts w:ascii="Calibri" w:hAnsi="Calibri"/>
          <w:szCs w:val="22"/>
        </w:rPr>
        <w:t>toegekend</w:t>
      </w:r>
      <w:r>
        <w:rPr>
          <w:rFonts w:ascii="Calibri" w:hAnsi="Calibri"/>
          <w:szCs w:val="22"/>
        </w:rPr>
        <w:t xml:space="preserve"> word</w:t>
      </w:r>
      <w:r w:rsidR="00FF47AE">
        <w:rPr>
          <w:rFonts w:ascii="Calibri" w:hAnsi="Calibri"/>
          <w:szCs w:val="22"/>
        </w:rPr>
        <w:t>t</w:t>
      </w:r>
      <w:r>
        <w:rPr>
          <w:rFonts w:ascii="Calibri" w:hAnsi="Calibri"/>
          <w:szCs w:val="22"/>
        </w:rPr>
        <w:t>.</w:t>
      </w:r>
    </w:p>
    <w:p w:rsidR="00405541" w:rsidRDefault="00405541" w:rsidP="00405541">
      <w:pPr>
        <w:numPr>
          <w:ilvl w:val="0"/>
          <w:numId w:val="38"/>
        </w:numPr>
        <w:rPr>
          <w:rFonts w:ascii="Calibri" w:hAnsi="Calibri"/>
          <w:szCs w:val="22"/>
        </w:rPr>
      </w:pPr>
      <w:r>
        <w:rPr>
          <w:rFonts w:ascii="Calibri" w:hAnsi="Calibri"/>
          <w:szCs w:val="22"/>
        </w:rPr>
        <w:t xml:space="preserve">Wanneer ik zonder geldige reden niet op school ben, is de school verplicht dit te melden bij de leerplichtambtenaar.    </w:t>
      </w:r>
    </w:p>
    <w:p w:rsidR="00405541" w:rsidRDefault="00405541" w:rsidP="00405541">
      <w:pPr>
        <w:rPr>
          <w:rFonts w:ascii="Calibri" w:hAnsi="Calibri"/>
          <w:szCs w:val="22"/>
        </w:rPr>
      </w:pPr>
    </w:p>
    <w:p w:rsidR="00405541" w:rsidRDefault="00405541" w:rsidP="00405541">
      <w:pPr>
        <w:rPr>
          <w:rFonts w:ascii="Calibri" w:hAnsi="Calibri"/>
          <w:b/>
          <w:szCs w:val="22"/>
          <w:u w:val="single"/>
        </w:rPr>
      </w:pPr>
      <w:r>
        <w:rPr>
          <w:rFonts w:ascii="Calibri" w:hAnsi="Calibri"/>
          <w:b/>
          <w:szCs w:val="22"/>
          <w:u w:val="single"/>
        </w:rPr>
        <w:t>Alcohol en drugs</w:t>
      </w:r>
    </w:p>
    <w:p w:rsidR="00405541" w:rsidRDefault="00405541" w:rsidP="00405541">
      <w:pPr>
        <w:rPr>
          <w:rFonts w:ascii="Calibri" w:hAnsi="Calibri"/>
          <w:b/>
          <w:szCs w:val="22"/>
          <w:u w:val="single"/>
        </w:rPr>
      </w:pPr>
    </w:p>
    <w:p w:rsidR="00405541" w:rsidRDefault="00405541" w:rsidP="00405541">
      <w:pPr>
        <w:numPr>
          <w:ilvl w:val="0"/>
          <w:numId w:val="40"/>
        </w:numPr>
        <w:rPr>
          <w:rFonts w:ascii="Calibri" w:hAnsi="Calibri"/>
          <w:szCs w:val="22"/>
        </w:rPr>
      </w:pPr>
      <w:r>
        <w:rPr>
          <w:rFonts w:ascii="Calibri" w:hAnsi="Calibri"/>
          <w:szCs w:val="22"/>
        </w:rPr>
        <w:t>Ik mag op school geen alcohol of drugs in mijn bezit hebben.</w:t>
      </w:r>
    </w:p>
    <w:p w:rsidR="00405541" w:rsidRDefault="00405541" w:rsidP="00405541">
      <w:pPr>
        <w:numPr>
          <w:ilvl w:val="0"/>
          <w:numId w:val="40"/>
        </w:numPr>
        <w:rPr>
          <w:rFonts w:ascii="Calibri" w:hAnsi="Calibri"/>
          <w:szCs w:val="22"/>
        </w:rPr>
      </w:pPr>
      <w:r>
        <w:rPr>
          <w:rFonts w:ascii="Calibri" w:hAnsi="Calibri"/>
          <w:szCs w:val="22"/>
        </w:rPr>
        <w:t>Ik mag op school niet onder invloed zijn van alcohol of drugs.</w:t>
      </w:r>
    </w:p>
    <w:p w:rsidR="00405541" w:rsidRDefault="00405541" w:rsidP="00405541">
      <w:pPr>
        <w:numPr>
          <w:ilvl w:val="0"/>
          <w:numId w:val="40"/>
        </w:numPr>
        <w:rPr>
          <w:rFonts w:ascii="Calibri" w:hAnsi="Calibri"/>
          <w:szCs w:val="22"/>
        </w:rPr>
      </w:pPr>
      <w:r>
        <w:rPr>
          <w:rFonts w:ascii="Calibri" w:hAnsi="Calibri"/>
          <w:szCs w:val="22"/>
        </w:rPr>
        <w:t>Bij overtreding word ik naar huis gestuurd en worden mijn ouders/verzorgers ingelicht en opgeroepen.</w:t>
      </w:r>
    </w:p>
    <w:p w:rsidR="00405541" w:rsidRDefault="00405541" w:rsidP="00405541">
      <w:pPr>
        <w:numPr>
          <w:ilvl w:val="0"/>
          <w:numId w:val="40"/>
        </w:numPr>
        <w:rPr>
          <w:rFonts w:ascii="Calibri" w:hAnsi="Calibri"/>
          <w:szCs w:val="22"/>
        </w:rPr>
      </w:pPr>
      <w:r>
        <w:rPr>
          <w:rFonts w:ascii="Calibri" w:hAnsi="Calibri"/>
          <w:szCs w:val="22"/>
        </w:rPr>
        <w:t>Bij overtreding kan ik geschorst worden of definitief van school verwijderd worden.</w:t>
      </w:r>
    </w:p>
    <w:p w:rsidR="00405541" w:rsidRDefault="00405541" w:rsidP="00405541">
      <w:pPr>
        <w:rPr>
          <w:rFonts w:ascii="Calibri" w:hAnsi="Calibri"/>
          <w:szCs w:val="22"/>
        </w:rPr>
      </w:pPr>
    </w:p>
    <w:p w:rsidR="00405541" w:rsidRDefault="00405541" w:rsidP="00405541">
      <w:pPr>
        <w:rPr>
          <w:rFonts w:ascii="Calibri" w:hAnsi="Calibri"/>
          <w:b/>
          <w:szCs w:val="22"/>
          <w:u w:val="single"/>
        </w:rPr>
      </w:pPr>
      <w:r>
        <w:rPr>
          <w:rFonts w:ascii="Calibri" w:hAnsi="Calibri"/>
          <w:b/>
          <w:szCs w:val="22"/>
          <w:u w:val="single"/>
        </w:rPr>
        <w:t>Kleding</w:t>
      </w:r>
      <w:r w:rsidR="004554F3">
        <w:rPr>
          <w:rFonts w:ascii="Calibri" w:hAnsi="Calibri"/>
          <w:b/>
          <w:szCs w:val="22"/>
          <w:u w:val="single"/>
        </w:rPr>
        <w:t>/tassen</w:t>
      </w:r>
    </w:p>
    <w:p w:rsidR="00405541" w:rsidRDefault="00405541" w:rsidP="00405541">
      <w:pPr>
        <w:rPr>
          <w:rFonts w:ascii="Calibri" w:hAnsi="Calibri"/>
          <w:b/>
          <w:szCs w:val="22"/>
          <w:u w:val="single"/>
        </w:rPr>
      </w:pPr>
    </w:p>
    <w:p w:rsidR="00405541" w:rsidRDefault="00405541" w:rsidP="00405541">
      <w:pPr>
        <w:numPr>
          <w:ilvl w:val="0"/>
          <w:numId w:val="41"/>
        </w:numPr>
        <w:rPr>
          <w:rFonts w:ascii="Calibri" w:hAnsi="Calibri"/>
          <w:b/>
          <w:szCs w:val="22"/>
        </w:rPr>
      </w:pPr>
      <w:r>
        <w:rPr>
          <w:rFonts w:ascii="Calibri" w:hAnsi="Calibri"/>
          <w:szCs w:val="22"/>
        </w:rPr>
        <w:t>Mijn kleding mag niet seksueel uitdagend zijn: geen ontblote bovenlijven, geen zichtbare navels, geen openhangende bloezen of andere kleding waarbij borsten zichtbaar zijn.</w:t>
      </w:r>
    </w:p>
    <w:p w:rsidR="00405541" w:rsidRDefault="00405541" w:rsidP="00405541">
      <w:pPr>
        <w:numPr>
          <w:ilvl w:val="0"/>
          <w:numId w:val="41"/>
        </w:numPr>
        <w:rPr>
          <w:rFonts w:ascii="Calibri" w:hAnsi="Calibri"/>
          <w:b/>
          <w:szCs w:val="22"/>
        </w:rPr>
      </w:pPr>
      <w:r>
        <w:rPr>
          <w:rFonts w:ascii="Calibri" w:hAnsi="Calibri"/>
          <w:szCs w:val="22"/>
        </w:rPr>
        <w:t>Ik mag geen kleding dragen met seksueel getinte teksten of afbeeldingen, teksten of afbeeldingen die uitdagen of kwetsen. Dit geldt ook voor sieraden.</w:t>
      </w:r>
    </w:p>
    <w:p w:rsidR="00405541" w:rsidRPr="00157190" w:rsidRDefault="00405541" w:rsidP="00405541">
      <w:pPr>
        <w:numPr>
          <w:ilvl w:val="0"/>
          <w:numId w:val="41"/>
        </w:numPr>
        <w:rPr>
          <w:rFonts w:ascii="Calibri" w:hAnsi="Calibri"/>
          <w:b/>
          <w:szCs w:val="22"/>
        </w:rPr>
      </w:pPr>
      <w:r>
        <w:rPr>
          <w:rFonts w:ascii="Calibri" w:hAnsi="Calibri"/>
          <w:szCs w:val="22"/>
        </w:rPr>
        <w:t>Ik mag geen kleding dragen die mijn gezicht geheel of gedeeltelijk bedek</w:t>
      </w:r>
      <w:r w:rsidR="00FF47AE">
        <w:rPr>
          <w:rFonts w:ascii="Calibri" w:hAnsi="Calibri"/>
          <w:szCs w:val="22"/>
        </w:rPr>
        <w:t>t</w:t>
      </w:r>
      <w:r>
        <w:rPr>
          <w:rFonts w:ascii="Calibri" w:hAnsi="Calibri"/>
          <w:szCs w:val="22"/>
        </w:rPr>
        <w:t>.</w:t>
      </w:r>
    </w:p>
    <w:p w:rsidR="00157190" w:rsidRPr="004554F3" w:rsidRDefault="00157190" w:rsidP="00405541">
      <w:pPr>
        <w:numPr>
          <w:ilvl w:val="0"/>
          <w:numId w:val="41"/>
        </w:numPr>
        <w:rPr>
          <w:rFonts w:ascii="Calibri" w:hAnsi="Calibri"/>
          <w:b/>
          <w:szCs w:val="22"/>
        </w:rPr>
      </w:pPr>
      <w:proofErr w:type="gramStart"/>
      <w:r>
        <w:rPr>
          <w:rFonts w:ascii="Calibri" w:hAnsi="Calibri"/>
          <w:szCs w:val="22"/>
        </w:rPr>
        <w:t>het</w:t>
      </w:r>
      <w:proofErr w:type="gramEnd"/>
      <w:r>
        <w:rPr>
          <w:rFonts w:ascii="Calibri" w:hAnsi="Calibri"/>
          <w:szCs w:val="22"/>
        </w:rPr>
        <w:t xml:space="preserve"> dragen van petten binnen het gebouw is niet toegestaan. </w:t>
      </w:r>
    </w:p>
    <w:p w:rsidR="004554F3" w:rsidRPr="00157190" w:rsidRDefault="00C0377E" w:rsidP="00405541">
      <w:pPr>
        <w:numPr>
          <w:ilvl w:val="0"/>
          <w:numId w:val="41"/>
        </w:numPr>
        <w:rPr>
          <w:rFonts w:ascii="Calibri" w:hAnsi="Calibri"/>
          <w:b/>
          <w:szCs w:val="22"/>
        </w:rPr>
      </w:pPr>
      <w:r>
        <w:rPr>
          <w:rFonts w:ascii="Calibri" w:hAnsi="Calibri"/>
          <w:szCs w:val="22"/>
        </w:rPr>
        <w:t xml:space="preserve">De school mag mijn locker en inhoud tas (rugzak, schooltas, heuptas etc.) controleren. </w:t>
      </w:r>
    </w:p>
    <w:p w:rsidR="00157190" w:rsidRDefault="00157190" w:rsidP="00157190">
      <w:pPr>
        <w:rPr>
          <w:rFonts w:ascii="Calibri" w:hAnsi="Calibri"/>
          <w:b/>
          <w:szCs w:val="22"/>
        </w:rPr>
      </w:pPr>
    </w:p>
    <w:p w:rsidR="00157190" w:rsidRDefault="00157190" w:rsidP="00157190">
      <w:pPr>
        <w:rPr>
          <w:rFonts w:ascii="Calibri" w:hAnsi="Calibri"/>
          <w:b/>
          <w:szCs w:val="22"/>
        </w:rPr>
      </w:pPr>
    </w:p>
    <w:p w:rsidR="00405541" w:rsidRDefault="00405541" w:rsidP="00405541">
      <w:pPr>
        <w:rPr>
          <w:rFonts w:ascii="Calibri" w:hAnsi="Calibri"/>
          <w:b/>
          <w:szCs w:val="22"/>
          <w:u w:val="single"/>
        </w:rPr>
      </w:pPr>
      <w:r>
        <w:rPr>
          <w:rFonts w:ascii="Calibri" w:hAnsi="Calibri"/>
          <w:b/>
          <w:szCs w:val="22"/>
          <w:u w:val="single"/>
        </w:rPr>
        <w:t xml:space="preserve">Voedingsbeleid </w:t>
      </w:r>
    </w:p>
    <w:p w:rsidR="00405541" w:rsidRPr="007108C7" w:rsidRDefault="00405541" w:rsidP="00405541">
      <w:pPr>
        <w:rPr>
          <w:rFonts w:ascii="Calibri" w:hAnsi="Calibri"/>
          <w:b/>
          <w:szCs w:val="22"/>
          <w:u w:val="single"/>
        </w:rPr>
      </w:pPr>
    </w:p>
    <w:p w:rsidR="00405541" w:rsidRPr="00561F1D" w:rsidRDefault="00405541" w:rsidP="00FF47AE">
      <w:pPr>
        <w:tabs>
          <w:tab w:val="left" w:pos="220"/>
          <w:tab w:val="left" w:pos="720"/>
        </w:tabs>
        <w:autoSpaceDE w:val="0"/>
        <w:autoSpaceDN w:val="0"/>
        <w:adjustRightInd w:val="0"/>
        <w:rPr>
          <w:rFonts w:ascii="Calibri" w:hAnsi="Calibri" w:cs="Times-Roman"/>
          <w:szCs w:val="22"/>
        </w:rPr>
      </w:pPr>
      <w:r w:rsidRPr="00561F1D">
        <w:rPr>
          <w:rFonts w:ascii="Calibri" w:hAnsi="Calibri" w:cs="Times-Roman"/>
          <w:szCs w:val="22"/>
        </w:rPr>
        <w:t>Wij hebben geen schoolkantine waar we voedsel of drank verkopen. Leerlingen nemen zelf iets te drinken en boterhammen mee naar school. Hierbij letten wij op wat leerlingen mee naar school nemen.</w:t>
      </w:r>
      <w:r w:rsidR="00FF47AE">
        <w:rPr>
          <w:rFonts w:ascii="Calibri" w:hAnsi="Calibri" w:cs="Times-Roman"/>
          <w:szCs w:val="22"/>
        </w:rPr>
        <w:t xml:space="preserve"> </w:t>
      </w:r>
      <w:r w:rsidRPr="00561F1D">
        <w:rPr>
          <w:rFonts w:ascii="Calibri" w:hAnsi="Calibri" w:cs="Times-Roman"/>
          <w:szCs w:val="22"/>
        </w:rPr>
        <w:t>Chips, snoepgoed, grote verpakkingen frisdrank en energiedrankjes zijn niet toegestaan.</w:t>
      </w:r>
    </w:p>
    <w:p w:rsidR="00405541" w:rsidRDefault="00405541" w:rsidP="00FF47AE">
      <w:pPr>
        <w:tabs>
          <w:tab w:val="left" w:pos="220"/>
          <w:tab w:val="left" w:pos="720"/>
        </w:tabs>
        <w:autoSpaceDE w:val="0"/>
        <w:autoSpaceDN w:val="0"/>
        <w:adjustRightInd w:val="0"/>
        <w:rPr>
          <w:rFonts w:ascii="Calibri" w:hAnsi="Calibri" w:cs="Times-Roman"/>
          <w:szCs w:val="22"/>
        </w:rPr>
      </w:pPr>
      <w:r w:rsidRPr="00561F1D">
        <w:rPr>
          <w:rFonts w:ascii="Calibri" w:hAnsi="Calibri" w:cs="Times-Roman"/>
          <w:szCs w:val="22"/>
        </w:rPr>
        <w:t>Onze leerlingen en het personeel kunnen eenvoudig zelf watertappen bij e</w:t>
      </w:r>
      <w:r>
        <w:rPr>
          <w:rFonts w:ascii="Calibri" w:hAnsi="Calibri" w:cs="Times-Roman"/>
          <w:szCs w:val="22"/>
        </w:rPr>
        <w:t>en watertappunt in het gebouw.</w:t>
      </w:r>
    </w:p>
    <w:p w:rsidR="0030584D" w:rsidRDefault="0030584D" w:rsidP="00FF47AE">
      <w:pPr>
        <w:tabs>
          <w:tab w:val="left" w:pos="220"/>
          <w:tab w:val="left" w:pos="720"/>
        </w:tabs>
        <w:autoSpaceDE w:val="0"/>
        <w:autoSpaceDN w:val="0"/>
        <w:adjustRightInd w:val="0"/>
        <w:rPr>
          <w:rFonts w:ascii="Calibri" w:hAnsi="Calibri" w:cs="Times-Roman"/>
          <w:szCs w:val="22"/>
        </w:rPr>
      </w:pPr>
    </w:p>
    <w:p w:rsidR="0030584D" w:rsidRDefault="0030584D" w:rsidP="00FF47AE">
      <w:pPr>
        <w:tabs>
          <w:tab w:val="left" w:pos="220"/>
          <w:tab w:val="left" w:pos="720"/>
        </w:tabs>
        <w:autoSpaceDE w:val="0"/>
        <w:autoSpaceDN w:val="0"/>
        <w:adjustRightInd w:val="0"/>
        <w:rPr>
          <w:rFonts w:ascii="Calibri" w:hAnsi="Calibri" w:cs="Times-Roman"/>
          <w:szCs w:val="22"/>
        </w:rPr>
      </w:pPr>
    </w:p>
    <w:p w:rsidR="0030584D" w:rsidRDefault="0030584D" w:rsidP="00FF47AE">
      <w:pPr>
        <w:tabs>
          <w:tab w:val="left" w:pos="220"/>
          <w:tab w:val="left" w:pos="720"/>
        </w:tabs>
        <w:autoSpaceDE w:val="0"/>
        <w:autoSpaceDN w:val="0"/>
        <w:adjustRightInd w:val="0"/>
        <w:rPr>
          <w:rFonts w:ascii="Calibri" w:hAnsi="Calibri" w:cs="Times-Roman"/>
          <w:szCs w:val="22"/>
        </w:rPr>
      </w:pPr>
    </w:p>
    <w:p w:rsidR="0030584D" w:rsidRDefault="0030584D" w:rsidP="00FF47AE">
      <w:pPr>
        <w:tabs>
          <w:tab w:val="left" w:pos="220"/>
          <w:tab w:val="left" w:pos="720"/>
        </w:tabs>
        <w:autoSpaceDE w:val="0"/>
        <w:autoSpaceDN w:val="0"/>
        <w:adjustRightInd w:val="0"/>
        <w:rPr>
          <w:rFonts w:ascii="Calibri" w:hAnsi="Calibri" w:cs="Times-Roman"/>
          <w:szCs w:val="22"/>
        </w:rPr>
      </w:pPr>
    </w:p>
    <w:p w:rsidR="0030584D" w:rsidRPr="00561F1D" w:rsidRDefault="0030584D" w:rsidP="00FF47AE">
      <w:pPr>
        <w:tabs>
          <w:tab w:val="left" w:pos="220"/>
          <w:tab w:val="left" w:pos="720"/>
        </w:tabs>
        <w:autoSpaceDE w:val="0"/>
        <w:autoSpaceDN w:val="0"/>
        <w:adjustRightInd w:val="0"/>
        <w:rPr>
          <w:rFonts w:ascii="Calibri" w:hAnsi="Calibri" w:cs="Times-Roman"/>
          <w:szCs w:val="22"/>
        </w:rPr>
      </w:pPr>
    </w:p>
    <w:p w:rsidR="00405541" w:rsidRPr="00CC09AC" w:rsidRDefault="00405541" w:rsidP="00405541">
      <w:pPr>
        <w:rPr>
          <w:rFonts w:ascii="Calibri" w:hAnsi="Calibri"/>
          <w:b/>
          <w:szCs w:val="22"/>
        </w:rPr>
      </w:pPr>
      <w:r>
        <w:rPr>
          <w:rFonts w:ascii="Times-Roman" w:hAnsi="Times-Roman" w:cs="Times-Roman"/>
          <w:color w:val="430F68"/>
          <w:sz w:val="34"/>
          <w:szCs w:val="34"/>
        </w:rPr>
        <w:t> </w:t>
      </w:r>
      <w:r w:rsidR="000E71C8">
        <w:rPr>
          <w:noProof/>
        </w:rPr>
        <w:drawing>
          <wp:inline distT="0" distB="0" distL="0" distR="0" wp14:anchorId="75F3AA9C" wp14:editId="24006346">
            <wp:extent cx="1668145" cy="694055"/>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145" cy="694055"/>
                    </a:xfrm>
                    <a:prstGeom prst="rect">
                      <a:avLst/>
                    </a:prstGeom>
                    <a:noFill/>
                    <a:ln>
                      <a:noFill/>
                    </a:ln>
                  </pic:spPr>
                </pic:pic>
              </a:graphicData>
            </a:graphic>
          </wp:inline>
        </w:drawing>
      </w:r>
    </w:p>
    <w:p w:rsidR="00405541" w:rsidRDefault="00405541" w:rsidP="00405541">
      <w:pPr>
        <w:rPr>
          <w:rFonts w:ascii="Calibri" w:hAnsi="Calibri" w:cs="Arial"/>
          <w:b/>
          <w:szCs w:val="22"/>
          <w:u w:val="single"/>
        </w:rPr>
      </w:pPr>
    </w:p>
    <w:p w:rsidR="00405541" w:rsidRDefault="00405541" w:rsidP="00405541">
      <w:pPr>
        <w:rPr>
          <w:rFonts w:ascii="Calibri" w:hAnsi="Calibri" w:cs="Arial"/>
          <w:b/>
          <w:szCs w:val="22"/>
          <w:u w:val="single"/>
        </w:rPr>
      </w:pPr>
    </w:p>
    <w:p w:rsidR="00405541" w:rsidRDefault="00405541" w:rsidP="00405541">
      <w:pPr>
        <w:rPr>
          <w:rFonts w:ascii="Calibri" w:hAnsi="Calibri" w:cs="Arial"/>
          <w:b/>
          <w:szCs w:val="22"/>
          <w:u w:val="single"/>
        </w:rPr>
      </w:pPr>
    </w:p>
    <w:p w:rsidR="00405541" w:rsidRDefault="00405541" w:rsidP="00405541">
      <w:pPr>
        <w:rPr>
          <w:rFonts w:ascii="Calibri" w:hAnsi="Calibri" w:cs="Arial"/>
          <w:b/>
          <w:szCs w:val="22"/>
          <w:u w:val="single"/>
        </w:rPr>
      </w:pPr>
    </w:p>
    <w:p w:rsidR="00405541" w:rsidRDefault="00405541" w:rsidP="00405541">
      <w:pPr>
        <w:rPr>
          <w:rFonts w:ascii="Calibri" w:hAnsi="Calibri" w:cs="Arial"/>
          <w:b/>
          <w:szCs w:val="22"/>
          <w:u w:val="single"/>
        </w:rPr>
      </w:pPr>
    </w:p>
    <w:p w:rsidR="00405541" w:rsidRDefault="00405541" w:rsidP="00405541">
      <w:pPr>
        <w:rPr>
          <w:rFonts w:ascii="Calibri" w:hAnsi="Calibri" w:cs="Arial"/>
          <w:b/>
          <w:szCs w:val="22"/>
          <w:u w:val="single"/>
        </w:rPr>
      </w:pPr>
    </w:p>
    <w:p w:rsidR="00405541" w:rsidRDefault="00405541" w:rsidP="00405541">
      <w:pPr>
        <w:rPr>
          <w:rFonts w:ascii="Calibri" w:hAnsi="Calibri" w:cs="Arial"/>
          <w:b/>
          <w:szCs w:val="22"/>
          <w:u w:val="single"/>
        </w:rPr>
      </w:pPr>
    </w:p>
    <w:p w:rsidR="00405541" w:rsidRDefault="00405541" w:rsidP="00405541">
      <w:pPr>
        <w:rPr>
          <w:rFonts w:ascii="Calibri" w:hAnsi="Calibri" w:cs="Arial"/>
          <w:b/>
          <w:szCs w:val="22"/>
          <w:u w:val="single"/>
        </w:rPr>
      </w:pPr>
    </w:p>
    <w:p w:rsidR="00405541" w:rsidRDefault="00405541" w:rsidP="00405541">
      <w:pPr>
        <w:rPr>
          <w:rFonts w:ascii="Calibri" w:hAnsi="Calibri" w:cs="Arial"/>
          <w:b/>
          <w:szCs w:val="22"/>
          <w:u w:val="single"/>
        </w:rPr>
      </w:pPr>
    </w:p>
    <w:p w:rsidR="00405541" w:rsidRDefault="00405541" w:rsidP="00405541">
      <w:pPr>
        <w:rPr>
          <w:rFonts w:ascii="Calibri" w:hAnsi="Calibri" w:cs="Arial"/>
          <w:b/>
          <w:szCs w:val="22"/>
          <w:u w:val="single"/>
        </w:rPr>
      </w:pPr>
      <w:r>
        <w:rPr>
          <w:rFonts w:ascii="Calibri" w:hAnsi="Calibri" w:cs="Arial"/>
          <w:b/>
          <w:szCs w:val="22"/>
          <w:u w:val="single"/>
        </w:rPr>
        <w:t>Regels en afspraken VSO de Ortolaan</w:t>
      </w:r>
    </w:p>
    <w:p w:rsidR="00405541" w:rsidRDefault="00405541" w:rsidP="00405541">
      <w:pPr>
        <w:rPr>
          <w:rFonts w:ascii="Calibri" w:hAnsi="Calibri" w:cs="Arial"/>
          <w:szCs w:val="22"/>
        </w:rPr>
      </w:pPr>
    </w:p>
    <w:p w:rsidR="00405541" w:rsidRDefault="00405541" w:rsidP="00405541">
      <w:pPr>
        <w:rPr>
          <w:rFonts w:ascii="Calibri" w:hAnsi="Calibri" w:cs="Arial"/>
          <w:szCs w:val="22"/>
        </w:rPr>
      </w:pPr>
    </w:p>
    <w:p w:rsidR="00405541" w:rsidRDefault="00405541" w:rsidP="00405541">
      <w:pPr>
        <w:rPr>
          <w:rFonts w:ascii="Calibri" w:hAnsi="Calibri" w:cs="Arial"/>
          <w:szCs w:val="22"/>
        </w:rPr>
      </w:pPr>
      <w:r>
        <w:rPr>
          <w:rFonts w:ascii="Calibri" w:hAnsi="Calibri" w:cs="Arial"/>
          <w:szCs w:val="22"/>
        </w:rPr>
        <w:t xml:space="preserve">Ondergetekende verklaart de hierbij te tekenen voor </w:t>
      </w:r>
      <w:r>
        <w:rPr>
          <w:rFonts w:ascii="Calibri" w:hAnsi="Calibri" w:cs="Arial"/>
          <w:b/>
          <w:szCs w:val="22"/>
        </w:rPr>
        <w:t>gezien en/of akkoord.</w:t>
      </w:r>
    </w:p>
    <w:p w:rsidR="00405541" w:rsidRDefault="00405541" w:rsidP="00405541">
      <w:pPr>
        <w:rPr>
          <w:rFonts w:ascii="Calibri" w:hAnsi="Calibri" w:cs="Arial"/>
          <w:szCs w:val="22"/>
        </w:rPr>
      </w:pPr>
    </w:p>
    <w:p w:rsidR="00405541" w:rsidRDefault="00405541" w:rsidP="00405541">
      <w:pPr>
        <w:rPr>
          <w:rFonts w:ascii="Calibri" w:hAnsi="Calibri" w:cs="Arial"/>
          <w:szCs w:val="22"/>
        </w:rPr>
      </w:pPr>
    </w:p>
    <w:p w:rsidR="00405541" w:rsidRDefault="00405541" w:rsidP="00405541">
      <w:pPr>
        <w:rPr>
          <w:rFonts w:ascii="Calibri" w:hAnsi="Calibri" w:cs="Arial"/>
          <w:szCs w:val="22"/>
        </w:rPr>
      </w:pPr>
      <w:r>
        <w:rPr>
          <w:rFonts w:ascii="Calibri" w:hAnsi="Calibri" w:cs="Arial"/>
          <w:szCs w:val="22"/>
        </w:rPr>
        <w:t>Datum …………………………  Plaats ……………………………</w:t>
      </w:r>
      <w:proofErr w:type="gramStart"/>
      <w:r>
        <w:rPr>
          <w:rFonts w:ascii="Calibri" w:hAnsi="Calibri" w:cs="Arial"/>
          <w:szCs w:val="22"/>
        </w:rPr>
        <w:t>…….</w:t>
      </w:r>
      <w:proofErr w:type="gramEnd"/>
      <w:r>
        <w:rPr>
          <w:rFonts w:ascii="Calibri" w:hAnsi="Calibri" w:cs="Arial"/>
          <w:szCs w:val="22"/>
        </w:rPr>
        <w:t>.</w:t>
      </w:r>
    </w:p>
    <w:p w:rsidR="00405541" w:rsidRDefault="00405541" w:rsidP="00405541">
      <w:pPr>
        <w:rPr>
          <w:rFonts w:ascii="Calibri" w:hAnsi="Calibri" w:cs="Arial"/>
          <w:szCs w:val="22"/>
        </w:rPr>
      </w:pPr>
    </w:p>
    <w:p w:rsidR="00405541" w:rsidRDefault="00405541" w:rsidP="00405541">
      <w:pPr>
        <w:rPr>
          <w:rFonts w:ascii="Calibri" w:hAnsi="Calibri" w:cs="Arial"/>
          <w:szCs w:val="22"/>
        </w:rPr>
      </w:pPr>
    </w:p>
    <w:p w:rsidR="00405541" w:rsidRDefault="00405541" w:rsidP="00405541">
      <w:pPr>
        <w:rPr>
          <w:rFonts w:ascii="Calibri" w:hAnsi="Calibri" w:cs="Arial"/>
          <w:szCs w:val="22"/>
        </w:rPr>
      </w:pPr>
    </w:p>
    <w:p w:rsidR="00405541" w:rsidRDefault="00405541" w:rsidP="00405541">
      <w:pPr>
        <w:rPr>
          <w:rFonts w:ascii="Calibri" w:hAnsi="Calibri" w:cs="Arial"/>
          <w:szCs w:val="22"/>
        </w:rPr>
      </w:pPr>
      <w:r>
        <w:rPr>
          <w:rFonts w:ascii="Calibri" w:hAnsi="Calibri" w:cs="Arial"/>
          <w:szCs w:val="22"/>
        </w:rPr>
        <w:t>Leerling             ……………………………………</w:t>
      </w:r>
    </w:p>
    <w:p w:rsidR="00405541" w:rsidRDefault="00405541" w:rsidP="00405541">
      <w:pPr>
        <w:rPr>
          <w:rFonts w:ascii="Calibri" w:hAnsi="Calibri" w:cs="Arial"/>
          <w:szCs w:val="22"/>
        </w:rPr>
      </w:pPr>
    </w:p>
    <w:p w:rsidR="00405541" w:rsidRDefault="00405541" w:rsidP="00405541">
      <w:pPr>
        <w:rPr>
          <w:rFonts w:ascii="Calibri" w:hAnsi="Calibri" w:cs="Arial"/>
          <w:szCs w:val="22"/>
        </w:rPr>
      </w:pPr>
    </w:p>
    <w:p w:rsidR="00405541" w:rsidRDefault="00405541" w:rsidP="00405541">
      <w:pPr>
        <w:rPr>
          <w:rFonts w:ascii="Calibri" w:hAnsi="Calibri" w:cs="Arial"/>
          <w:szCs w:val="22"/>
        </w:rPr>
      </w:pPr>
    </w:p>
    <w:p w:rsidR="00405541" w:rsidRDefault="00405541" w:rsidP="00405541">
      <w:pPr>
        <w:rPr>
          <w:rFonts w:ascii="Calibri" w:hAnsi="Calibri" w:cs="Arial"/>
          <w:szCs w:val="22"/>
        </w:rPr>
      </w:pPr>
      <w:r>
        <w:rPr>
          <w:rFonts w:ascii="Calibri" w:hAnsi="Calibri" w:cs="Arial"/>
          <w:szCs w:val="22"/>
        </w:rPr>
        <w:t>Ouders/verzorgers …………………………</w:t>
      </w:r>
      <w:proofErr w:type="gramStart"/>
      <w:r>
        <w:rPr>
          <w:rFonts w:ascii="Calibri" w:hAnsi="Calibri" w:cs="Arial"/>
          <w:szCs w:val="22"/>
        </w:rPr>
        <w:t>…….</w:t>
      </w:r>
      <w:proofErr w:type="gramEnd"/>
      <w:r>
        <w:rPr>
          <w:rFonts w:ascii="Calibri" w:hAnsi="Calibri" w:cs="Arial"/>
          <w:szCs w:val="22"/>
        </w:rPr>
        <w:t>.</w:t>
      </w:r>
    </w:p>
    <w:p w:rsidR="00405541" w:rsidRDefault="00405541" w:rsidP="00405541">
      <w:pPr>
        <w:rPr>
          <w:rFonts w:ascii="Calibri" w:hAnsi="Calibri" w:cs="Arial"/>
          <w:szCs w:val="22"/>
        </w:rPr>
      </w:pPr>
    </w:p>
    <w:p w:rsidR="00405541" w:rsidRDefault="00405541" w:rsidP="00405541">
      <w:pPr>
        <w:rPr>
          <w:rFonts w:ascii="Calibri" w:hAnsi="Calibri" w:cs="Arial"/>
          <w:szCs w:val="22"/>
        </w:rPr>
      </w:pPr>
    </w:p>
    <w:p w:rsidR="00405541" w:rsidRDefault="00405541" w:rsidP="00405541">
      <w:pPr>
        <w:rPr>
          <w:rFonts w:ascii="Calibri" w:hAnsi="Calibri" w:cs="Arial"/>
          <w:szCs w:val="22"/>
        </w:rPr>
      </w:pPr>
    </w:p>
    <w:p w:rsidR="00405541" w:rsidRDefault="00405541" w:rsidP="00405541">
      <w:pPr>
        <w:rPr>
          <w:rFonts w:ascii="Calibri" w:hAnsi="Calibri" w:cs="Arial"/>
          <w:szCs w:val="22"/>
        </w:rPr>
      </w:pPr>
    </w:p>
    <w:p w:rsidR="00405541" w:rsidRDefault="00405541" w:rsidP="00405541">
      <w:pPr>
        <w:rPr>
          <w:rFonts w:ascii="Calibri" w:hAnsi="Calibri" w:cs="Arial"/>
          <w:szCs w:val="22"/>
        </w:rPr>
      </w:pPr>
    </w:p>
    <w:p w:rsidR="00405541" w:rsidRDefault="00405541" w:rsidP="00405541">
      <w:pPr>
        <w:rPr>
          <w:rFonts w:ascii="Calibri" w:hAnsi="Calibri"/>
        </w:rPr>
      </w:pPr>
    </w:p>
    <w:p w:rsidR="00405541" w:rsidRDefault="00405541" w:rsidP="00405541">
      <w:pPr>
        <w:rPr>
          <w:rFonts w:ascii="Calibri" w:hAnsi="Calibri"/>
        </w:rPr>
      </w:pPr>
    </w:p>
    <w:p w:rsidR="00405541" w:rsidRDefault="00405541" w:rsidP="00405541">
      <w:pPr>
        <w:rPr>
          <w:rFonts w:ascii="Calibri" w:hAnsi="Calibri"/>
        </w:rPr>
      </w:pPr>
    </w:p>
    <w:p w:rsidR="00405541" w:rsidRDefault="00405541" w:rsidP="00405541">
      <w:pPr>
        <w:rPr>
          <w:rFonts w:ascii="Calibri" w:hAnsi="Calibri"/>
        </w:rPr>
      </w:pPr>
    </w:p>
    <w:p w:rsidR="00405541" w:rsidRDefault="00405541" w:rsidP="00405541">
      <w:pPr>
        <w:rPr>
          <w:rFonts w:ascii="Calibri" w:hAnsi="Calibri"/>
        </w:rPr>
      </w:pPr>
    </w:p>
    <w:p w:rsidR="00405541" w:rsidRDefault="00405541" w:rsidP="00405541">
      <w:pPr>
        <w:rPr>
          <w:rFonts w:ascii="Calibri" w:hAnsi="Calibri"/>
        </w:rPr>
      </w:pPr>
    </w:p>
    <w:p w:rsidR="00405541" w:rsidRDefault="00405541" w:rsidP="00405541">
      <w:pPr>
        <w:rPr>
          <w:rFonts w:ascii="Calibri" w:hAnsi="Calibri"/>
        </w:rPr>
      </w:pPr>
    </w:p>
    <w:p w:rsidR="00405541" w:rsidRDefault="00405541" w:rsidP="00405541">
      <w:pPr>
        <w:rPr>
          <w:rFonts w:ascii="Calibri" w:hAnsi="Calibri"/>
        </w:rPr>
      </w:pPr>
    </w:p>
    <w:p w:rsidR="00405541" w:rsidRDefault="00405541" w:rsidP="00405541">
      <w:pPr>
        <w:rPr>
          <w:rFonts w:ascii="Calibri" w:hAnsi="Calibri"/>
        </w:rPr>
      </w:pPr>
    </w:p>
    <w:p w:rsidR="00405541" w:rsidRDefault="00405541" w:rsidP="00405541">
      <w:pPr>
        <w:rPr>
          <w:rFonts w:ascii="Calibri" w:hAnsi="Calibri"/>
        </w:rPr>
      </w:pPr>
    </w:p>
    <w:p w:rsidR="00405541" w:rsidRDefault="00405541" w:rsidP="00405541">
      <w:pPr>
        <w:rPr>
          <w:rFonts w:ascii="Calibri" w:hAnsi="Calibri"/>
        </w:rPr>
      </w:pPr>
    </w:p>
    <w:p w:rsidR="00405541" w:rsidRDefault="00405541" w:rsidP="00405541">
      <w:pPr>
        <w:rPr>
          <w:rFonts w:ascii="Calibri" w:hAnsi="Calibri"/>
        </w:rPr>
      </w:pPr>
    </w:p>
    <w:p w:rsidR="00405541" w:rsidRDefault="00405541" w:rsidP="00405541">
      <w:pPr>
        <w:rPr>
          <w:rFonts w:ascii="Calibri" w:hAnsi="Calibri"/>
        </w:rPr>
      </w:pPr>
    </w:p>
    <w:p w:rsidR="00405541" w:rsidRDefault="00405541" w:rsidP="00405541">
      <w:pPr>
        <w:rPr>
          <w:rFonts w:ascii="Calibri" w:hAnsi="Calibri"/>
        </w:rPr>
      </w:pPr>
    </w:p>
    <w:p w:rsidR="00405541" w:rsidRDefault="00405541" w:rsidP="00405541">
      <w:pPr>
        <w:rPr>
          <w:rFonts w:ascii="Calibri" w:hAnsi="Calibri"/>
        </w:rPr>
      </w:pPr>
    </w:p>
    <w:p w:rsidR="00405541" w:rsidRDefault="00405541" w:rsidP="00405541">
      <w:pPr>
        <w:rPr>
          <w:rFonts w:ascii="Calibri" w:hAnsi="Calibri"/>
        </w:rPr>
      </w:pPr>
    </w:p>
    <w:p w:rsidR="00405541" w:rsidRDefault="00405541" w:rsidP="00405541">
      <w:pPr>
        <w:rPr>
          <w:rFonts w:ascii="Calibri" w:hAnsi="Calibri"/>
        </w:rPr>
      </w:pPr>
    </w:p>
    <w:p w:rsidR="00405541" w:rsidRDefault="00405541" w:rsidP="00405541">
      <w:pPr>
        <w:rPr>
          <w:rFonts w:ascii="Calibri" w:hAnsi="Calibri"/>
        </w:rPr>
      </w:pPr>
    </w:p>
    <w:p w:rsidR="00405541" w:rsidRDefault="00405541" w:rsidP="00405541">
      <w:pPr>
        <w:rPr>
          <w:rFonts w:ascii="Calibri" w:hAnsi="Calibri"/>
        </w:rPr>
      </w:pPr>
    </w:p>
    <w:p w:rsidR="00405541" w:rsidRDefault="00405541" w:rsidP="00405541">
      <w:pPr>
        <w:rPr>
          <w:rFonts w:ascii="Calibri" w:hAnsi="Calibri"/>
        </w:rPr>
      </w:pPr>
    </w:p>
    <w:p w:rsidR="00405541" w:rsidRDefault="00405541" w:rsidP="00405541">
      <w:pPr>
        <w:rPr>
          <w:rFonts w:ascii="Calibri" w:hAnsi="Calibri"/>
        </w:rPr>
      </w:pPr>
    </w:p>
    <w:p w:rsidR="00405541" w:rsidRDefault="00405541" w:rsidP="00405541">
      <w:pPr>
        <w:rPr>
          <w:rFonts w:ascii="Calibri" w:hAnsi="Calibri"/>
        </w:rPr>
      </w:pPr>
    </w:p>
    <w:p w:rsidR="00405541" w:rsidRDefault="00405541" w:rsidP="00405541">
      <w:pPr>
        <w:rPr>
          <w:rFonts w:ascii="Calibri" w:hAnsi="Calibri"/>
        </w:rPr>
      </w:pPr>
    </w:p>
    <w:p w:rsidR="00405541" w:rsidRDefault="00405541" w:rsidP="00405541">
      <w:pPr>
        <w:rPr>
          <w:rFonts w:ascii="Calibri" w:hAnsi="Calibri"/>
        </w:rPr>
      </w:pPr>
    </w:p>
    <w:p w:rsidR="00405541" w:rsidRDefault="00405541" w:rsidP="00405541">
      <w:pPr>
        <w:rPr>
          <w:rFonts w:ascii="Calibri" w:hAnsi="Calibri"/>
        </w:rPr>
      </w:pPr>
    </w:p>
    <w:p w:rsidR="00405541" w:rsidRDefault="00405541" w:rsidP="00405541">
      <w:pPr>
        <w:rPr>
          <w:rFonts w:ascii="Calibri" w:hAnsi="Calibri"/>
        </w:rPr>
      </w:pPr>
    </w:p>
    <w:p w:rsidR="00405541" w:rsidRDefault="00405541" w:rsidP="00405541">
      <w:pPr>
        <w:rPr>
          <w:rFonts w:ascii="Calibri" w:hAnsi="Calibri"/>
        </w:rPr>
      </w:pPr>
    </w:p>
    <w:p w:rsidR="00405541" w:rsidRDefault="00405541" w:rsidP="00405541">
      <w:pPr>
        <w:rPr>
          <w:rFonts w:ascii="Calibri" w:hAnsi="Calibri"/>
        </w:rPr>
      </w:pPr>
    </w:p>
    <w:p w:rsidR="00405541" w:rsidRDefault="00405541" w:rsidP="00405541">
      <w:pPr>
        <w:rPr>
          <w:rFonts w:ascii="Calibri" w:hAnsi="Calibri"/>
        </w:rPr>
      </w:pPr>
    </w:p>
    <w:p w:rsidR="00405541" w:rsidRDefault="00405541" w:rsidP="00405541">
      <w:pPr>
        <w:rPr>
          <w:rFonts w:ascii="Calibri" w:hAnsi="Calibri"/>
        </w:rPr>
      </w:pPr>
    </w:p>
    <w:p w:rsidR="00405541" w:rsidRDefault="00405541" w:rsidP="00405541">
      <w:pPr>
        <w:rPr>
          <w:rFonts w:ascii="Calibri" w:hAnsi="Calibri"/>
        </w:rPr>
      </w:pPr>
    </w:p>
    <w:p w:rsidR="00405541" w:rsidRDefault="00405541" w:rsidP="00405541">
      <w:pPr>
        <w:rPr>
          <w:rFonts w:ascii="Calibri" w:hAnsi="Calibri"/>
        </w:rPr>
      </w:pPr>
    </w:p>
    <w:p w:rsidR="00405541" w:rsidRDefault="00405541" w:rsidP="00405541">
      <w:pPr>
        <w:tabs>
          <w:tab w:val="left" w:pos="2925"/>
        </w:tabs>
        <w:rPr>
          <w:rFonts w:ascii="Calibri" w:hAnsi="Calibri"/>
        </w:rPr>
      </w:pPr>
      <w:r>
        <w:rPr>
          <w:rFonts w:ascii="Calibri" w:hAnsi="Calibri"/>
        </w:rPr>
        <w:tab/>
      </w:r>
    </w:p>
    <w:p w:rsidR="00405541" w:rsidRPr="008755D3" w:rsidRDefault="00405541" w:rsidP="00405541">
      <w:pPr>
        <w:rPr>
          <w:rFonts w:ascii="Calibri" w:hAnsi="Calibri"/>
        </w:rPr>
      </w:pPr>
    </w:p>
    <w:p w:rsidR="00405541" w:rsidRPr="00190D44" w:rsidRDefault="00405541" w:rsidP="00405541">
      <w:pPr>
        <w:ind w:left="360"/>
        <w:rPr>
          <w:rFonts w:ascii="Calibri" w:hAnsi="Calibri"/>
          <w:szCs w:val="22"/>
        </w:rPr>
      </w:pPr>
    </w:p>
    <w:p w:rsidR="00405541" w:rsidRPr="00190D44" w:rsidRDefault="00405541" w:rsidP="00405541">
      <w:pPr>
        <w:rPr>
          <w:rFonts w:ascii="Calibri" w:hAnsi="Calibri"/>
          <w:szCs w:val="22"/>
        </w:rPr>
      </w:pPr>
    </w:p>
    <w:p w:rsidR="00405541" w:rsidRPr="00190D44" w:rsidRDefault="00405541" w:rsidP="00405541">
      <w:pPr>
        <w:rPr>
          <w:rFonts w:ascii="Calibri" w:hAnsi="Calibri"/>
          <w:szCs w:val="22"/>
        </w:rPr>
      </w:pPr>
    </w:p>
    <w:p w:rsidR="00405541" w:rsidRPr="00190D44" w:rsidRDefault="00405541" w:rsidP="00405541">
      <w:pPr>
        <w:rPr>
          <w:rFonts w:ascii="Calibri" w:hAnsi="Calibri"/>
          <w:szCs w:val="22"/>
        </w:rPr>
      </w:pPr>
    </w:p>
    <w:p w:rsidR="00405541" w:rsidRPr="00190D44" w:rsidRDefault="00405541" w:rsidP="00405541">
      <w:pPr>
        <w:rPr>
          <w:rFonts w:ascii="Calibri" w:hAnsi="Calibri"/>
          <w:szCs w:val="22"/>
        </w:rPr>
      </w:pPr>
    </w:p>
    <w:p w:rsidR="00405541" w:rsidRPr="00190D44" w:rsidRDefault="00405541" w:rsidP="00405541">
      <w:pPr>
        <w:rPr>
          <w:rFonts w:ascii="Calibri" w:hAnsi="Calibri"/>
          <w:szCs w:val="22"/>
        </w:rPr>
      </w:pPr>
    </w:p>
    <w:p w:rsidR="00572A15" w:rsidRPr="00405541" w:rsidRDefault="00572A15" w:rsidP="00FA227F">
      <w:pPr>
        <w:rPr>
          <w:rFonts w:ascii="Calibri" w:hAnsi="Calibri"/>
          <w:szCs w:val="22"/>
        </w:rPr>
      </w:pPr>
    </w:p>
    <w:p w:rsidR="0002263F" w:rsidRPr="0002263F" w:rsidRDefault="0002263F" w:rsidP="0002263F">
      <w:pPr>
        <w:rPr>
          <w:rFonts w:ascii="Calibri" w:hAnsi="Calibri"/>
        </w:rPr>
      </w:pPr>
    </w:p>
    <w:p w:rsidR="009B1B59" w:rsidRPr="00200BA8" w:rsidRDefault="009B1B59" w:rsidP="009B1B59">
      <w:pPr>
        <w:rPr>
          <w:rFonts w:ascii="Calibri" w:hAnsi="Calibri" w:cs="Arial"/>
          <w:szCs w:val="22"/>
        </w:rPr>
      </w:pPr>
    </w:p>
    <w:p w:rsidR="009B1B59" w:rsidRPr="00200BA8" w:rsidRDefault="009B1B59" w:rsidP="009B1B59">
      <w:pPr>
        <w:rPr>
          <w:rFonts w:ascii="Calibri" w:hAnsi="Calibri" w:cs="Arial"/>
          <w:szCs w:val="22"/>
        </w:rPr>
      </w:pPr>
    </w:p>
    <w:p w:rsidR="00992BCF" w:rsidRPr="00200BA8" w:rsidRDefault="00B606BD" w:rsidP="00B606BD">
      <w:pPr>
        <w:tabs>
          <w:tab w:val="left" w:pos="1419"/>
        </w:tabs>
        <w:rPr>
          <w:rFonts w:ascii="Calibri" w:hAnsi="Calibri"/>
          <w:szCs w:val="22"/>
        </w:rPr>
      </w:pPr>
      <w:r w:rsidRPr="00200BA8">
        <w:rPr>
          <w:rFonts w:ascii="Calibri" w:hAnsi="Calibri"/>
          <w:szCs w:val="22"/>
        </w:rPr>
        <w:tab/>
      </w:r>
    </w:p>
    <w:p w:rsidR="008419A7" w:rsidRPr="00200BA8" w:rsidRDefault="008419A7" w:rsidP="00992BCF">
      <w:pPr>
        <w:rPr>
          <w:rFonts w:ascii="Calibri" w:hAnsi="Calibri"/>
          <w:szCs w:val="22"/>
        </w:rPr>
      </w:pPr>
    </w:p>
    <w:p w:rsidR="008419A7" w:rsidRPr="00200BA8" w:rsidRDefault="008419A7" w:rsidP="00992BCF">
      <w:pPr>
        <w:rPr>
          <w:rFonts w:ascii="Calibri" w:hAnsi="Calibri"/>
          <w:szCs w:val="22"/>
        </w:rPr>
      </w:pPr>
    </w:p>
    <w:p w:rsidR="00992BCF" w:rsidRPr="00200BA8" w:rsidRDefault="00992BCF" w:rsidP="00992BCF">
      <w:pPr>
        <w:rPr>
          <w:rFonts w:ascii="Calibri" w:hAnsi="Calibri"/>
          <w:szCs w:val="22"/>
        </w:rPr>
      </w:pPr>
    </w:p>
    <w:sectPr w:rsidR="00992BCF" w:rsidRPr="00200BA8" w:rsidSect="00C243A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8C2" w:rsidRDefault="001668C2">
      <w:r>
        <w:separator/>
      </w:r>
    </w:p>
  </w:endnote>
  <w:endnote w:type="continuationSeparator" w:id="0">
    <w:p w:rsidR="001668C2" w:rsidRDefault="0016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Times New Roman"/>
    <w:panose1 w:val="020B0604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486" w:rsidRPr="006A3BEA" w:rsidRDefault="003C0486">
    <w:pPr>
      <w:pStyle w:val="Voettekst"/>
      <w:rPr>
        <w:rFonts w:ascii="Calibri" w:hAnsi="Calibri"/>
        <w:sz w:val="16"/>
        <w:szCs w:val="16"/>
      </w:rPr>
    </w:pPr>
    <w:r>
      <w:t xml:space="preserve">          </w:t>
    </w:r>
    <w:r w:rsidR="00B606BD">
      <w:rPr>
        <w:sz w:val="16"/>
        <w:szCs w:val="16"/>
      </w:rPr>
      <w:t xml:space="preserve">VSO de Ortolaan    </w:t>
    </w:r>
    <w:proofErr w:type="spellStart"/>
    <w:r w:rsidR="00B606BD">
      <w:rPr>
        <w:sz w:val="16"/>
        <w:szCs w:val="16"/>
      </w:rPr>
      <w:t>Meijelseweg</w:t>
    </w:r>
    <w:proofErr w:type="spellEnd"/>
    <w:r w:rsidR="00B606BD">
      <w:rPr>
        <w:sz w:val="16"/>
        <w:szCs w:val="16"/>
      </w:rPr>
      <w:t xml:space="preserve"> 2</w:t>
    </w:r>
    <w:proofErr w:type="gramStart"/>
    <w:r w:rsidR="00B606BD">
      <w:rPr>
        <w:sz w:val="16"/>
        <w:szCs w:val="16"/>
      </w:rPr>
      <w:t>c  6089</w:t>
    </w:r>
    <w:proofErr w:type="gramEnd"/>
    <w:r w:rsidR="00B606BD">
      <w:rPr>
        <w:sz w:val="16"/>
        <w:szCs w:val="16"/>
      </w:rPr>
      <w:t xml:space="preserve">ND  Heibloem  </w:t>
    </w:r>
    <w:r w:rsidR="00B436BC">
      <w:rPr>
        <w:sz w:val="16"/>
        <w:szCs w:val="16"/>
      </w:rPr>
      <w:t>0475</w:t>
    </w:r>
    <w:r w:rsidR="00B606BD">
      <w:rPr>
        <w:sz w:val="16"/>
        <w:szCs w:val="16"/>
      </w:rPr>
      <w:t>-491328   www.ortolaanheibloem</w:t>
    </w:r>
    <w:r>
      <w:rPr>
        <w:sz w:val="16"/>
        <w:szCs w:val="16"/>
      </w:rPr>
      <w:t>.nl</w:t>
    </w:r>
  </w:p>
  <w:p w:rsidR="003C0486" w:rsidRDefault="003C0486">
    <w:pPr>
      <w:pStyle w:val="Voetteks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8C2" w:rsidRDefault="001668C2">
      <w:r>
        <w:separator/>
      </w:r>
    </w:p>
  </w:footnote>
  <w:footnote w:type="continuationSeparator" w:id="0">
    <w:p w:rsidR="001668C2" w:rsidRDefault="00166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bullet"/>
      <w:lvlText w:val="●"/>
      <w:lvlJc w:val="left"/>
      <w:pPr>
        <w:tabs>
          <w:tab w:val="num" w:pos="567"/>
        </w:tabs>
        <w:ind w:left="567" w:hanging="283"/>
      </w:pPr>
      <w:rPr>
        <w:rFonts w:ascii="StarSymbol" w:hAnsi="StarSymbol" w:cs="StarSymbol"/>
        <w:sz w:val="18"/>
        <w:szCs w:val="18"/>
      </w:rPr>
    </w:lvl>
    <w:lvl w:ilvl="2">
      <w:start w:val="1"/>
      <w:numFmt w:val="bullet"/>
      <w:lvlText w:val="●"/>
      <w:lvlJc w:val="left"/>
      <w:pPr>
        <w:tabs>
          <w:tab w:val="num" w:pos="850"/>
        </w:tabs>
        <w:ind w:left="850" w:hanging="283"/>
      </w:pPr>
      <w:rPr>
        <w:rFonts w:ascii="StarSymbol" w:hAnsi="StarSymbol" w:cs="StarSymbol"/>
        <w:sz w:val="18"/>
        <w:szCs w:val="18"/>
      </w:rPr>
    </w:lvl>
    <w:lvl w:ilvl="3">
      <w:start w:val="1"/>
      <w:numFmt w:val="bullet"/>
      <w:lvlText w:val="●"/>
      <w:lvlJc w:val="left"/>
      <w:pPr>
        <w:tabs>
          <w:tab w:val="num" w:pos="1134"/>
        </w:tabs>
        <w:ind w:left="1134" w:hanging="283"/>
      </w:pPr>
      <w:rPr>
        <w:rFonts w:ascii="StarSymbol" w:hAnsi="StarSymbol" w:cs="StarSymbol"/>
        <w:sz w:val="18"/>
        <w:szCs w:val="18"/>
      </w:rPr>
    </w:lvl>
    <w:lvl w:ilvl="4">
      <w:start w:val="1"/>
      <w:numFmt w:val="bullet"/>
      <w:lvlText w:val="●"/>
      <w:lvlJc w:val="left"/>
      <w:pPr>
        <w:tabs>
          <w:tab w:val="num" w:pos="1417"/>
        </w:tabs>
        <w:ind w:left="1417" w:hanging="283"/>
      </w:pPr>
      <w:rPr>
        <w:rFonts w:ascii="StarSymbol" w:hAnsi="StarSymbol" w:cs="StarSymbol"/>
        <w:sz w:val="18"/>
        <w:szCs w:val="18"/>
      </w:rPr>
    </w:lvl>
    <w:lvl w:ilvl="5">
      <w:start w:val="1"/>
      <w:numFmt w:val="bullet"/>
      <w:lvlText w:val="●"/>
      <w:lvlJc w:val="left"/>
      <w:pPr>
        <w:tabs>
          <w:tab w:val="num" w:pos="1701"/>
        </w:tabs>
        <w:ind w:left="1701" w:hanging="283"/>
      </w:pPr>
      <w:rPr>
        <w:rFonts w:ascii="StarSymbol" w:hAnsi="StarSymbol" w:cs="StarSymbol"/>
        <w:sz w:val="18"/>
        <w:szCs w:val="18"/>
      </w:rPr>
    </w:lvl>
    <w:lvl w:ilvl="6">
      <w:start w:val="1"/>
      <w:numFmt w:val="bullet"/>
      <w:lvlText w:val="●"/>
      <w:lvlJc w:val="left"/>
      <w:pPr>
        <w:tabs>
          <w:tab w:val="num" w:pos="1984"/>
        </w:tabs>
        <w:ind w:left="1984" w:hanging="283"/>
      </w:pPr>
      <w:rPr>
        <w:rFonts w:ascii="StarSymbol" w:hAnsi="StarSymbol" w:cs="StarSymbol"/>
        <w:sz w:val="18"/>
        <w:szCs w:val="18"/>
      </w:rPr>
    </w:lvl>
    <w:lvl w:ilvl="7">
      <w:start w:val="1"/>
      <w:numFmt w:val="bullet"/>
      <w:lvlText w:val="●"/>
      <w:lvlJc w:val="left"/>
      <w:pPr>
        <w:tabs>
          <w:tab w:val="num" w:pos="2268"/>
        </w:tabs>
        <w:ind w:left="2268" w:hanging="283"/>
      </w:pPr>
      <w:rPr>
        <w:rFonts w:ascii="StarSymbol" w:hAnsi="StarSymbol" w:cs="StarSymbol"/>
        <w:sz w:val="18"/>
        <w:szCs w:val="18"/>
      </w:rPr>
    </w:lvl>
    <w:lvl w:ilvl="8">
      <w:start w:val="1"/>
      <w:numFmt w:val="bullet"/>
      <w:lvlText w:val="●"/>
      <w:lvlJc w:val="left"/>
      <w:pPr>
        <w:tabs>
          <w:tab w:val="num" w:pos="2551"/>
        </w:tabs>
        <w:ind w:left="2551" w:hanging="283"/>
      </w:pPr>
      <w:rPr>
        <w:rFonts w:ascii="StarSymbol" w:hAnsi="StarSymbol" w:cs="StarSymbol"/>
        <w:sz w:val="18"/>
        <w:szCs w:val="18"/>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1431A63"/>
    <w:multiLevelType w:val="hybridMultilevel"/>
    <w:tmpl w:val="10E20A16"/>
    <w:lvl w:ilvl="0" w:tplc="B374FA76">
      <w:start w:val="4"/>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04AE2E84"/>
    <w:multiLevelType w:val="hybridMultilevel"/>
    <w:tmpl w:val="68B2CC2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F13D1B"/>
    <w:multiLevelType w:val="hybridMultilevel"/>
    <w:tmpl w:val="FB9056B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C67D1"/>
    <w:multiLevelType w:val="hybridMultilevel"/>
    <w:tmpl w:val="070A541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421FAE"/>
    <w:multiLevelType w:val="hybridMultilevel"/>
    <w:tmpl w:val="259C56B6"/>
    <w:lvl w:ilvl="0" w:tplc="04130001">
      <w:start w:val="1"/>
      <w:numFmt w:val="bullet"/>
      <w:lvlText w:val=""/>
      <w:lvlJc w:val="left"/>
      <w:pPr>
        <w:ind w:left="855" w:hanging="360"/>
      </w:pPr>
      <w:rPr>
        <w:rFonts w:ascii="Symbol" w:hAnsi="Symbol" w:hint="default"/>
      </w:rPr>
    </w:lvl>
    <w:lvl w:ilvl="1" w:tplc="04130003" w:tentative="1">
      <w:start w:val="1"/>
      <w:numFmt w:val="bullet"/>
      <w:lvlText w:val="o"/>
      <w:lvlJc w:val="left"/>
      <w:pPr>
        <w:ind w:left="1575" w:hanging="360"/>
      </w:pPr>
      <w:rPr>
        <w:rFonts w:ascii="Courier New" w:hAnsi="Courier New" w:cs="Courier New" w:hint="default"/>
      </w:rPr>
    </w:lvl>
    <w:lvl w:ilvl="2" w:tplc="04130005" w:tentative="1">
      <w:start w:val="1"/>
      <w:numFmt w:val="bullet"/>
      <w:lvlText w:val=""/>
      <w:lvlJc w:val="left"/>
      <w:pPr>
        <w:ind w:left="2295" w:hanging="360"/>
      </w:pPr>
      <w:rPr>
        <w:rFonts w:ascii="Wingdings" w:hAnsi="Wingdings" w:hint="default"/>
      </w:rPr>
    </w:lvl>
    <w:lvl w:ilvl="3" w:tplc="04130001" w:tentative="1">
      <w:start w:val="1"/>
      <w:numFmt w:val="bullet"/>
      <w:lvlText w:val=""/>
      <w:lvlJc w:val="left"/>
      <w:pPr>
        <w:ind w:left="3015" w:hanging="360"/>
      </w:pPr>
      <w:rPr>
        <w:rFonts w:ascii="Symbol" w:hAnsi="Symbol" w:hint="default"/>
      </w:rPr>
    </w:lvl>
    <w:lvl w:ilvl="4" w:tplc="04130003" w:tentative="1">
      <w:start w:val="1"/>
      <w:numFmt w:val="bullet"/>
      <w:lvlText w:val="o"/>
      <w:lvlJc w:val="left"/>
      <w:pPr>
        <w:ind w:left="3735" w:hanging="360"/>
      </w:pPr>
      <w:rPr>
        <w:rFonts w:ascii="Courier New" w:hAnsi="Courier New" w:cs="Courier New" w:hint="default"/>
      </w:rPr>
    </w:lvl>
    <w:lvl w:ilvl="5" w:tplc="04130005" w:tentative="1">
      <w:start w:val="1"/>
      <w:numFmt w:val="bullet"/>
      <w:lvlText w:val=""/>
      <w:lvlJc w:val="left"/>
      <w:pPr>
        <w:ind w:left="4455" w:hanging="360"/>
      </w:pPr>
      <w:rPr>
        <w:rFonts w:ascii="Wingdings" w:hAnsi="Wingdings" w:hint="default"/>
      </w:rPr>
    </w:lvl>
    <w:lvl w:ilvl="6" w:tplc="04130001" w:tentative="1">
      <w:start w:val="1"/>
      <w:numFmt w:val="bullet"/>
      <w:lvlText w:val=""/>
      <w:lvlJc w:val="left"/>
      <w:pPr>
        <w:ind w:left="5175" w:hanging="360"/>
      </w:pPr>
      <w:rPr>
        <w:rFonts w:ascii="Symbol" w:hAnsi="Symbol" w:hint="default"/>
      </w:rPr>
    </w:lvl>
    <w:lvl w:ilvl="7" w:tplc="04130003" w:tentative="1">
      <w:start w:val="1"/>
      <w:numFmt w:val="bullet"/>
      <w:lvlText w:val="o"/>
      <w:lvlJc w:val="left"/>
      <w:pPr>
        <w:ind w:left="5895" w:hanging="360"/>
      </w:pPr>
      <w:rPr>
        <w:rFonts w:ascii="Courier New" w:hAnsi="Courier New" w:cs="Courier New" w:hint="default"/>
      </w:rPr>
    </w:lvl>
    <w:lvl w:ilvl="8" w:tplc="04130005" w:tentative="1">
      <w:start w:val="1"/>
      <w:numFmt w:val="bullet"/>
      <w:lvlText w:val=""/>
      <w:lvlJc w:val="left"/>
      <w:pPr>
        <w:ind w:left="6615" w:hanging="360"/>
      </w:pPr>
      <w:rPr>
        <w:rFonts w:ascii="Wingdings" w:hAnsi="Wingdings" w:hint="default"/>
      </w:rPr>
    </w:lvl>
  </w:abstractNum>
  <w:abstractNum w:abstractNumId="13" w15:restartNumberingAfterBreak="0">
    <w:nsid w:val="0E145806"/>
    <w:multiLevelType w:val="hybridMultilevel"/>
    <w:tmpl w:val="5C3AB26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A17262"/>
    <w:multiLevelType w:val="hybridMultilevel"/>
    <w:tmpl w:val="C2AA6C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9509DC"/>
    <w:multiLevelType w:val="hybridMultilevel"/>
    <w:tmpl w:val="C8B0BC4A"/>
    <w:lvl w:ilvl="0" w:tplc="36CE07CA">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4C08CC"/>
    <w:multiLevelType w:val="hybridMultilevel"/>
    <w:tmpl w:val="389048C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47074F"/>
    <w:multiLevelType w:val="hybridMultilevel"/>
    <w:tmpl w:val="11D47944"/>
    <w:lvl w:ilvl="0" w:tplc="04130001">
      <w:start w:val="1"/>
      <w:numFmt w:val="bullet"/>
      <w:lvlText w:val=""/>
      <w:lvlJc w:val="left"/>
      <w:pPr>
        <w:tabs>
          <w:tab w:val="num" w:pos="644"/>
        </w:tabs>
        <w:ind w:left="644"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D67FE3"/>
    <w:multiLevelType w:val="hybridMultilevel"/>
    <w:tmpl w:val="EA50C19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D101A5"/>
    <w:multiLevelType w:val="hybridMultilevel"/>
    <w:tmpl w:val="929C002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2D0487"/>
    <w:multiLevelType w:val="hybridMultilevel"/>
    <w:tmpl w:val="DE68E9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12D4B88"/>
    <w:multiLevelType w:val="hybridMultilevel"/>
    <w:tmpl w:val="B82E62A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52538E"/>
    <w:multiLevelType w:val="hybridMultilevel"/>
    <w:tmpl w:val="4656C2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9529F5"/>
    <w:multiLevelType w:val="hybridMultilevel"/>
    <w:tmpl w:val="B574BFA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14691C"/>
    <w:multiLevelType w:val="hybridMultilevel"/>
    <w:tmpl w:val="57500E12"/>
    <w:lvl w:ilvl="0" w:tplc="36CE07CA">
      <w:start w:val="1"/>
      <w:numFmt w:val="bullet"/>
      <w:lvlText w:val=""/>
      <w:lvlJc w:val="left"/>
      <w:pPr>
        <w:tabs>
          <w:tab w:val="num" w:pos="1620"/>
        </w:tabs>
        <w:ind w:left="16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DB0D9B"/>
    <w:multiLevelType w:val="hybridMultilevel"/>
    <w:tmpl w:val="35F08F0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6D73FE"/>
    <w:multiLevelType w:val="hybridMultilevel"/>
    <w:tmpl w:val="2CC01F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C153E8"/>
    <w:multiLevelType w:val="hybridMultilevel"/>
    <w:tmpl w:val="56DC9C20"/>
    <w:lvl w:ilvl="0" w:tplc="36CE07CA">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F5327B"/>
    <w:multiLevelType w:val="hybridMultilevel"/>
    <w:tmpl w:val="C7A47B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070B12"/>
    <w:multiLevelType w:val="hybridMultilevel"/>
    <w:tmpl w:val="C5ECA3F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CC5554"/>
    <w:multiLevelType w:val="hybridMultilevel"/>
    <w:tmpl w:val="82905B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1B7242"/>
    <w:multiLevelType w:val="hybridMultilevel"/>
    <w:tmpl w:val="2E3C406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4B0528"/>
    <w:multiLevelType w:val="hybridMultilevel"/>
    <w:tmpl w:val="E098EB0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562E80"/>
    <w:multiLevelType w:val="hybridMultilevel"/>
    <w:tmpl w:val="365E0B8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937D75"/>
    <w:multiLevelType w:val="hybridMultilevel"/>
    <w:tmpl w:val="98764C8E"/>
    <w:lvl w:ilvl="0" w:tplc="88EC41CE">
      <w:start w:val="1"/>
      <w:numFmt w:val="bullet"/>
      <w:lvlText w:val=""/>
      <w:lvlJc w:val="left"/>
      <w:pPr>
        <w:tabs>
          <w:tab w:val="num" w:pos="1440"/>
        </w:tabs>
        <w:ind w:left="144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1F7349"/>
    <w:multiLevelType w:val="hybridMultilevel"/>
    <w:tmpl w:val="315CFEC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CC746D"/>
    <w:multiLevelType w:val="hybridMultilevel"/>
    <w:tmpl w:val="8508161C"/>
    <w:lvl w:ilvl="0" w:tplc="36CE07CA">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FC755C"/>
    <w:multiLevelType w:val="hybridMultilevel"/>
    <w:tmpl w:val="88F0D824"/>
    <w:lvl w:ilvl="0" w:tplc="B42EDA8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4FB7F4E"/>
    <w:multiLevelType w:val="hybridMultilevel"/>
    <w:tmpl w:val="35E01B8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3D0925"/>
    <w:multiLevelType w:val="hybridMultilevel"/>
    <w:tmpl w:val="0E58BC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002907"/>
    <w:multiLevelType w:val="hybridMultilevel"/>
    <w:tmpl w:val="D7161570"/>
    <w:lvl w:ilvl="0" w:tplc="6430169C">
      <w:numFmt w:val="bullet"/>
      <w:lvlText w:val="-"/>
      <w:lvlJc w:val="left"/>
      <w:pPr>
        <w:tabs>
          <w:tab w:val="num" w:pos="720"/>
        </w:tabs>
        <w:ind w:left="720" w:hanging="360"/>
      </w:pPr>
      <w:rPr>
        <w:rFonts w:ascii="Tahoma" w:eastAsia="Times New Roman" w:hAnsi="Tahoma"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2"/>
  </w:num>
  <w:num w:numId="3">
    <w:abstractNumId w:val="24"/>
  </w:num>
  <w:num w:numId="4">
    <w:abstractNumId w:val="15"/>
  </w:num>
  <w:num w:numId="5">
    <w:abstractNumId w:val="36"/>
  </w:num>
  <w:num w:numId="6">
    <w:abstractNumId w:val="27"/>
  </w:num>
  <w:num w:numId="7">
    <w:abstractNumId w:val="30"/>
  </w:num>
  <w:num w:numId="8">
    <w:abstractNumId w:val="22"/>
  </w:num>
  <w:num w:numId="9">
    <w:abstractNumId w:val="39"/>
  </w:num>
  <w:num w:numId="10">
    <w:abstractNumId w:val="14"/>
  </w:num>
  <w:num w:numId="11">
    <w:abstractNumId w:val="23"/>
  </w:num>
  <w:num w:numId="12">
    <w:abstractNumId w:val="32"/>
  </w:num>
  <w:num w:numId="13">
    <w:abstractNumId w:val="28"/>
  </w:num>
  <w:num w:numId="14">
    <w:abstractNumId w:val="34"/>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17"/>
  </w:num>
  <w:num w:numId="24">
    <w:abstractNumId w:val="11"/>
  </w:num>
  <w:num w:numId="25">
    <w:abstractNumId w:val="29"/>
  </w:num>
  <w:num w:numId="26">
    <w:abstractNumId w:val="26"/>
  </w:num>
  <w:num w:numId="27">
    <w:abstractNumId w:val="37"/>
  </w:num>
  <w:num w:numId="28">
    <w:abstractNumId w:val="8"/>
  </w:num>
  <w:num w:numId="29">
    <w:abstractNumId w:val="35"/>
  </w:num>
  <w:num w:numId="30">
    <w:abstractNumId w:val="10"/>
  </w:num>
  <w:num w:numId="31">
    <w:abstractNumId w:val="18"/>
  </w:num>
  <w:num w:numId="32">
    <w:abstractNumId w:val="21"/>
  </w:num>
  <w:num w:numId="33">
    <w:abstractNumId w:val="20"/>
  </w:num>
  <w:num w:numId="34">
    <w:abstractNumId w:val="9"/>
  </w:num>
  <w:num w:numId="35">
    <w:abstractNumId w:val="13"/>
  </w:num>
  <w:num w:numId="36">
    <w:abstractNumId w:val="19"/>
  </w:num>
  <w:num w:numId="37">
    <w:abstractNumId w:val="31"/>
  </w:num>
  <w:num w:numId="38">
    <w:abstractNumId w:val="38"/>
  </w:num>
  <w:num w:numId="39">
    <w:abstractNumId w:val="33"/>
  </w:num>
  <w:num w:numId="40">
    <w:abstractNumId w:val="2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0EC"/>
    <w:rsid w:val="0002263F"/>
    <w:rsid w:val="0004131A"/>
    <w:rsid w:val="00047621"/>
    <w:rsid w:val="00051927"/>
    <w:rsid w:val="0005509F"/>
    <w:rsid w:val="0007144D"/>
    <w:rsid w:val="000B7383"/>
    <w:rsid w:val="000C1CCD"/>
    <w:rsid w:val="000E26FE"/>
    <w:rsid w:val="000E71C8"/>
    <w:rsid w:val="001066A6"/>
    <w:rsid w:val="0011388E"/>
    <w:rsid w:val="0012150E"/>
    <w:rsid w:val="00157190"/>
    <w:rsid w:val="001668C2"/>
    <w:rsid w:val="00190D44"/>
    <w:rsid w:val="00191F7C"/>
    <w:rsid w:val="001D3C4F"/>
    <w:rsid w:val="001D3F0B"/>
    <w:rsid w:val="001E4720"/>
    <w:rsid w:val="001F3792"/>
    <w:rsid w:val="001F6C44"/>
    <w:rsid w:val="001F7B54"/>
    <w:rsid w:val="00200BA8"/>
    <w:rsid w:val="002412A3"/>
    <w:rsid w:val="00246905"/>
    <w:rsid w:val="00272F75"/>
    <w:rsid w:val="002763F7"/>
    <w:rsid w:val="00291E87"/>
    <w:rsid w:val="00297D79"/>
    <w:rsid w:val="002E3CAB"/>
    <w:rsid w:val="002E53DE"/>
    <w:rsid w:val="002F2E0C"/>
    <w:rsid w:val="00302BFF"/>
    <w:rsid w:val="0030584D"/>
    <w:rsid w:val="003103B3"/>
    <w:rsid w:val="00314054"/>
    <w:rsid w:val="003212AD"/>
    <w:rsid w:val="00353473"/>
    <w:rsid w:val="003C0486"/>
    <w:rsid w:val="003D1C72"/>
    <w:rsid w:val="00405541"/>
    <w:rsid w:val="00425A79"/>
    <w:rsid w:val="00426C35"/>
    <w:rsid w:val="00427D6D"/>
    <w:rsid w:val="004554F3"/>
    <w:rsid w:val="00480B83"/>
    <w:rsid w:val="00497AEF"/>
    <w:rsid w:val="004B3CF8"/>
    <w:rsid w:val="004D4554"/>
    <w:rsid w:val="004E76E9"/>
    <w:rsid w:val="0051743A"/>
    <w:rsid w:val="00566DEC"/>
    <w:rsid w:val="00572A15"/>
    <w:rsid w:val="005A734F"/>
    <w:rsid w:val="005B1930"/>
    <w:rsid w:val="005C0CC5"/>
    <w:rsid w:val="006158DD"/>
    <w:rsid w:val="006176C7"/>
    <w:rsid w:val="006278A7"/>
    <w:rsid w:val="00630FE3"/>
    <w:rsid w:val="0065300A"/>
    <w:rsid w:val="00661A8A"/>
    <w:rsid w:val="00662D1C"/>
    <w:rsid w:val="00663474"/>
    <w:rsid w:val="00666325"/>
    <w:rsid w:val="00683286"/>
    <w:rsid w:val="0069592E"/>
    <w:rsid w:val="006A3BEA"/>
    <w:rsid w:val="006C5445"/>
    <w:rsid w:val="006F53CA"/>
    <w:rsid w:val="00701815"/>
    <w:rsid w:val="00733A4E"/>
    <w:rsid w:val="0076062E"/>
    <w:rsid w:val="00780625"/>
    <w:rsid w:val="00784F6A"/>
    <w:rsid w:val="007A02E5"/>
    <w:rsid w:val="007D258A"/>
    <w:rsid w:val="007E575B"/>
    <w:rsid w:val="007F662E"/>
    <w:rsid w:val="00824839"/>
    <w:rsid w:val="00827799"/>
    <w:rsid w:val="008419A7"/>
    <w:rsid w:val="008639FF"/>
    <w:rsid w:val="008755D3"/>
    <w:rsid w:val="008C1486"/>
    <w:rsid w:val="008D4CE3"/>
    <w:rsid w:val="008E0054"/>
    <w:rsid w:val="008E1811"/>
    <w:rsid w:val="008E429A"/>
    <w:rsid w:val="008F5306"/>
    <w:rsid w:val="00913050"/>
    <w:rsid w:val="0091390A"/>
    <w:rsid w:val="00915DC1"/>
    <w:rsid w:val="00970A0C"/>
    <w:rsid w:val="00992BCF"/>
    <w:rsid w:val="00993A77"/>
    <w:rsid w:val="00993EBD"/>
    <w:rsid w:val="009B1B59"/>
    <w:rsid w:val="00A00F55"/>
    <w:rsid w:val="00A15419"/>
    <w:rsid w:val="00A20B4B"/>
    <w:rsid w:val="00A20D45"/>
    <w:rsid w:val="00A420EC"/>
    <w:rsid w:val="00A46ED3"/>
    <w:rsid w:val="00A50117"/>
    <w:rsid w:val="00A50DB0"/>
    <w:rsid w:val="00A52BF0"/>
    <w:rsid w:val="00A87536"/>
    <w:rsid w:val="00AB4D42"/>
    <w:rsid w:val="00AD7F80"/>
    <w:rsid w:val="00B17F7E"/>
    <w:rsid w:val="00B436BC"/>
    <w:rsid w:val="00B52AF2"/>
    <w:rsid w:val="00B606BD"/>
    <w:rsid w:val="00B859D9"/>
    <w:rsid w:val="00B9774B"/>
    <w:rsid w:val="00BB1133"/>
    <w:rsid w:val="00BB4494"/>
    <w:rsid w:val="00BD1A45"/>
    <w:rsid w:val="00BD40EB"/>
    <w:rsid w:val="00BF60E8"/>
    <w:rsid w:val="00C0377E"/>
    <w:rsid w:val="00C243A3"/>
    <w:rsid w:val="00C26B6B"/>
    <w:rsid w:val="00CB29DE"/>
    <w:rsid w:val="00CC008D"/>
    <w:rsid w:val="00CC09AC"/>
    <w:rsid w:val="00CE002E"/>
    <w:rsid w:val="00CE65F7"/>
    <w:rsid w:val="00D04187"/>
    <w:rsid w:val="00D21CF7"/>
    <w:rsid w:val="00D24CFB"/>
    <w:rsid w:val="00D349DE"/>
    <w:rsid w:val="00D77DE1"/>
    <w:rsid w:val="00D82E5F"/>
    <w:rsid w:val="00DB26E8"/>
    <w:rsid w:val="00DF5513"/>
    <w:rsid w:val="00DF6572"/>
    <w:rsid w:val="00E156A1"/>
    <w:rsid w:val="00E24BB1"/>
    <w:rsid w:val="00E54A9C"/>
    <w:rsid w:val="00E74545"/>
    <w:rsid w:val="00EA1A34"/>
    <w:rsid w:val="00EA1BFD"/>
    <w:rsid w:val="00EA4CB3"/>
    <w:rsid w:val="00ED53A0"/>
    <w:rsid w:val="00ED5D52"/>
    <w:rsid w:val="00EE2C15"/>
    <w:rsid w:val="00EE55E2"/>
    <w:rsid w:val="00F4555D"/>
    <w:rsid w:val="00F849C1"/>
    <w:rsid w:val="00F849F9"/>
    <w:rsid w:val="00FA0928"/>
    <w:rsid w:val="00FA227F"/>
    <w:rsid w:val="00FB5646"/>
    <w:rsid w:val="00FC27A2"/>
    <w:rsid w:val="00FD04CD"/>
    <w:rsid w:val="00FD0750"/>
    <w:rsid w:val="00FD0C2F"/>
    <w:rsid w:val="00FF47A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2993BC"/>
  <w15:docId w15:val="{88785193-1A38-4AAD-A412-264A5720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C243A3"/>
    <w:rPr>
      <w:rFonts w:ascii="Tahoma" w:hAnsi="Tahoma"/>
      <w:sz w:val="22"/>
      <w:szCs w:val="24"/>
    </w:rPr>
  </w:style>
  <w:style w:type="paragraph" w:styleId="Kop1">
    <w:name w:val="heading 1"/>
    <w:basedOn w:val="Standaard"/>
    <w:next w:val="Standaard"/>
    <w:link w:val="Kop1Char"/>
    <w:qFormat/>
    <w:rsid w:val="00572A15"/>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qFormat/>
    <w:rsid w:val="00572A15"/>
    <w:pPr>
      <w:keepNext/>
      <w:jc w:val="center"/>
      <w:outlineLvl w:val="1"/>
    </w:pPr>
    <w:rPr>
      <w:rFonts w:ascii="Arial" w:hAnsi="Arial"/>
      <w:b/>
      <w:bCs/>
      <w:sz w:val="16"/>
    </w:rPr>
  </w:style>
  <w:style w:type="paragraph" w:styleId="Kop3">
    <w:name w:val="heading 3"/>
    <w:basedOn w:val="Standaard"/>
    <w:next w:val="Standaard"/>
    <w:link w:val="Kop3Char"/>
    <w:qFormat/>
    <w:rsid w:val="00572A15"/>
    <w:pPr>
      <w:keepNext/>
      <w:outlineLvl w:val="2"/>
    </w:pPr>
    <w:rPr>
      <w:rFonts w:ascii="Arial" w:hAnsi="Arial"/>
      <w:b/>
      <w:bCs/>
      <w:sz w:val="16"/>
    </w:rPr>
  </w:style>
  <w:style w:type="paragraph" w:styleId="Kop9">
    <w:name w:val="heading 9"/>
    <w:basedOn w:val="Standaard"/>
    <w:next w:val="Standaard"/>
    <w:link w:val="Kop9Char"/>
    <w:qFormat/>
    <w:rsid w:val="00572A15"/>
    <w:pPr>
      <w:keepNext/>
      <w:outlineLvl w:val="8"/>
    </w:pPr>
    <w:rPr>
      <w:rFonts w:ascii="Arial" w:hAnsi="Arial"/>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243A3"/>
    <w:pPr>
      <w:tabs>
        <w:tab w:val="center" w:pos="4536"/>
        <w:tab w:val="right" w:pos="9072"/>
      </w:tabs>
    </w:pPr>
  </w:style>
  <w:style w:type="paragraph" w:styleId="Voettekst">
    <w:name w:val="footer"/>
    <w:basedOn w:val="Standaard"/>
    <w:link w:val="VoettekstChar"/>
    <w:uiPriority w:val="99"/>
    <w:rsid w:val="00C243A3"/>
    <w:pPr>
      <w:tabs>
        <w:tab w:val="center" w:pos="4536"/>
        <w:tab w:val="right" w:pos="9072"/>
      </w:tabs>
    </w:pPr>
  </w:style>
  <w:style w:type="character" w:customStyle="1" w:styleId="VoettekstChar">
    <w:name w:val="Voettekst Char"/>
    <w:link w:val="Voettekst"/>
    <w:uiPriority w:val="99"/>
    <w:rsid w:val="002F2E0C"/>
    <w:rPr>
      <w:rFonts w:ascii="Tahoma" w:hAnsi="Tahoma"/>
      <w:sz w:val="22"/>
      <w:szCs w:val="24"/>
    </w:rPr>
  </w:style>
  <w:style w:type="paragraph" w:styleId="Ballontekst">
    <w:name w:val="Balloon Text"/>
    <w:basedOn w:val="Standaard"/>
    <w:link w:val="BallontekstChar"/>
    <w:rsid w:val="002F2E0C"/>
    <w:rPr>
      <w:rFonts w:cs="Tahoma"/>
      <w:sz w:val="16"/>
      <w:szCs w:val="16"/>
    </w:rPr>
  </w:style>
  <w:style w:type="character" w:customStyle="1" w:styleId="BallontekstChar">
    <w:name w:val="Ballontekst Char"/>
    <w:link w:val="Ballontekst"/>
    <w:rsid w:val="002F2E0C"/>
    <w:rPr>
      <w:rFonts w:ascii="Tahoma" w:hAnsi="Tahoma" w:cs="Tahoma"/>
      <w:sz w:val="16"/>
      <w:szCs w:val="16"/>
    </w:rPr>
  </w:style>
  <w:style w:type="character" w:customStyle="1" w:styleId="Kop2Char">
    <w:name w:val="Kop 2 Char"/>
    <w:link w:val="Kop2"/>
    <w:rsid w:val="00572A15"/>
    <w:rPr>
      <w:rFonts w:ascii="Arial" w:hAnsi="Arial"/>
      <w:b/>
      <w:bCs/>
      <w:sz w:val="16"/>
      <w:szCs w:val="24"/>
    </w:rPr>
  </w:style>
  <w:style w:type="character" w:customStyle="1" w:styleId="Kop3Char">
    <w:name w:val="Kop 3 Char"/>
    <w:link w:val="Kop3"/>
    <w:rsid w:val="00572A15"/>
    <w:rPr>
      <w:rFonts w:ascii="Arial" w:hAnsi="Arial"/>
      <w:b/>
      <w:bCs/>
      <w:sz w:val="16"/>
      <w:szCs w:val="24"/>
    </w:rPr>
  </w:style>
  <w:style w:type="character" w:customStyle="1" w:styleId="Kop9Char">
    <w:name w:val="Kop 9 Char"/>
    <w:link w:val="Kop9"/>
    <w:rsid w:val="00572A15"/>
    <w:rPr>
      <w:rFonts w:ascii="Arial" w:hAnsi="Arial"/>
      <w:b/>
      <w:sz w:val="28"/>
      <w:szCs w:val="24"/>
    </w:rPr>
  </w:style>
  <w:style w:type="paragraph" w:styleId="Plattetekst">
    <w:name w:val="Body Text"/>
    <w:basedOn w:val="Standaard"/>
    <w:link w:val="PlattetekstChar"/>
    <w:rsid w:val="00572A15"/>
    <w:pPr>
      <w:jc w:val="center"/>
    </w:pPr>
    <w:rPr>
      <w:rFonts w:ascii="Arial" w:hAnsi="Arial"/>
      <w:b/>
      <w:bCs/>
      <w:sz w:val="16"/>
    </w:rPr>
  </w:style>
  <w:style w:type="character" w:customStyle="1" w:styleId="PlattetekstChar">
    <w:name w:val="Platte tekst Char"/>
    <w:link w:val="Plattetekst"/>
    <w:rsid w:val="00572A15"/>
    <w:rPr>
      <w:rFonts w:ascii="Arial" w:hAnsi="Arial"/>
      <w:b/>
      <w:bCs/>
      <w:sz w:val="16"/>
      <w:szCs w:val="24"/>
    </w:rPr>
  </w:style>
  <w:style w:type="paragraph" w:styleId="Voetnoottekst">
    <w:name w:val="footnote text"/>
    <w:basedOn w:val="Standaard"/>
    <w:link w:val="VoetnoottekstChar"/>
    <w:rsid w:val="00572A15"/>
    <w:rPr>
      <w:rFonts w:ascii="Arial" w:hAnsi="Arial"/>
      <w:sz w:val="20"/>
      <w:szCs w:val="20"/>
    </w:rPr>
  </w:style>
  <w:style w:type="character" w:customStyle="1" w:styleId="VoetnoottekstChar">
    <w:name w:val="Voetnoottekst Char"/>
    <w:link w:val="Voetnoottekst"/>
    <w:rsid w:val="00572A15"/>
    <w:rPr>
      <w:rFonts w:ascii="Arial" w:hAnsi="Arial"/>
    </w:rPr>
  </w:style>
  <w:style w:type="character" w:styleId="Voetnootmarkering">
    <w:name w:val="footnote reference"/>
    <w:rsid w:val="00572A15"/>
    <w:rPr>
      <w:vertAlign w:val="superscript"/>
    </w:rPr>
  </w:style>
  <w:style w:type="character" w:customStyle="1" w:styleId="Kop1Char">
    <w:name w:val="Kop 1 Char"/>
    <w:link w:val="Kop1"/>
    <w:rsid w:val="00572A15"/>
    <w:rPr>
      <w:rFonts w:ascii="Cambria" w:eastAsia="Times New Roman" w:hAnsi="Cambria" w:cs="Times New Roman"/>
      <w:b/>
      <w:bCs/>
      <w:kern w:val="32"/>
      <w:sz w:val="32"/>
      <w:szCs w:val="32"/>
    </w:rPr>
  </w:style>
  <w:style w:type="table" w:styleId="Tabelraster">
    <w:name w:val="Table Grid"/>
    <w:basedOn w:val="Standaardtabel"/>
    <w:uiPriority w:val="59"/>
    <w:rsid w:val="006176C7"/>
    <w:rPr>
      <w:rFonts w:ascii="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176C7"/>
    <w:pPr>
      <w:ind w:left="720"/>
      <w:contextualSpacing/>
    </w:pPr>
    <w:rPr>
      <w:rFonts w:ascii="Calibri" w:hAnsi="Calibri"/>
      <w:sz w:val="24"/>
    </w:rPr>
  </w:style>
  <w:style w:type="character" w:styleId="Hyperlink">
    <w:name w:val="Hyperlink"/>
    <w:uiPriority w:val="99"/>
    <w:unhideWhenUsed/>
    <w:rsid w:val="009B1B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2907">
      <w:bodyDiv w:val="1"/>
      <w:marLeft w:val="0"/>
      <w:marRight w:val="0"/>
      <w:marTop w:val="0"/>
      <w:marBottom w:val="0"/>
      <w:divBdr>
        <w:top w:val="none" w:sz="0" w:space="0" w:color="auto"/>
        <w:left w:val="none" w:sz="0" w:space="0" w:color="auto"/>
        <w:bottom w:val="none" w:sz="0" w:space="0" w:color="auto"/>
        <w:right w:val="none" w:sz="0" w:space="0" w:color="auto"/>
      </w:divBdr>
    </w:div>
    <w:div w:id="847254759">
      <w:bodyDiv w:val="1"/>
      <w:marLeft w:val="0"/>
      <w:marRight w:val="0"/>
      <w:marTop w:val="0"/>
      <w:marBottom w:val="0"/>
      <w:divBdr>
        <w:top w:val="none" w:sz="0" w:space="0" w:color="auto"/>
        <w:left w:val="none" w:sz="0" w:space="0" w:color="auto"/>
        <w:bottom w:val="none" w:sz="0" w:space="0" w:color="auto"/>
        <w:right w:val="none" w:sz="0" w:space="0" w:color="auto"/>
      </w:divBdr>
    </w:div>
    <w:div w:id="1118527601">
      <w:bodyDiv w:val="1"/>
      <w:marLeft w:val="0"/>
      <w:marRight w:val="0"/>
      <w:marTop w:val="0"/>
      <w:marBottom w:val="0"/>
      <w:divBdr>
        <w:top w:val="none" w:sz="0" w:space="0" w:color="auto"/>
        <w:left w:val="none" w:sz="0" w:space="0" w:color="auto"/>
        <w:bottom w:val="none" w:sz="0" w:space="0" w:color="auto"/>
        <w:right w:val="none" w:sz="0" w:space="0" w:color="auto"/>
      </w:divBdr>
    </w:div>
    <w:div w:id="1191341129">
      <w:bodyDiv w:val="1"/>
      <w:marLeft w:val="0"/>
      <w:marRight w:val="0"/>
      <w:marTop w:val="0"/>
      <w:marBottom w:val="0"/>
      <w:divBdr>
        <w:top w:val="none" w:sz="0" w:space="0" w:color="auto"/>
        <w:left w:val="none" w:sz="0" w:space="0" w:color="auto"/>
        <w:bottom w:val="none" w:sz="0" w:space="0" w:color="auto"/>
        <w:right w:val="none" w:sz="0" w:space="0" w:color="auto"/>
      </w:divBdr>
    </w:div>
    <w:div w:id="1779713333">
      <w:bodyDiv w:val="1"/>
      <w:marLeft w:val="0"/>
      <w:marRight w:val="0"/>
      <w:marTop w:val="0"/>
      <w:marBottom w:val="0"/>
      <w:divBdr>
        <w:top w:val="none" w:sz="0" w:space="0" w:color="auto"/>
        <w:left w:val="none" w:sz="0" w:space="0" w:color="auto"/>
        <w:bottom w:val="none" w:sz="0" w:space="0" w:color="auto"/>
        <w:right w:val="none" w:sz="0" w:space="0" w:color="auto"/>
      </w:divBdr>
    </w:div>
    <w:div w:id="192402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D49F1-DD14-1544-AAD5-FDB2FF8E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1042</Words>
  <Characters>5731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6760</CharactersWithSpaces>
  <SharedDoc>false</SharedDoc>
  <HLinks>
    <vt:vector size="6" baseType="variant">
      <vt:variant>
        <vt:i4>7340146</vt:i4>
      </vt:variant>
      <vt:variant>
        <vt:i4>-1</vt:i4>
      </vt:variant>
      <vt:variant>
        <vt:i4>1026</vt:i4>
      </vt:variant>
      <vt:variant>
        <vt:i4>4</vt:i4>
      </vt:variant>
      <vt:variant>
        <vt:lpwstr>http://ortolaan3.schoolsunited.eu/index.php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P.Giesberts</dc:creator>
  <cp:keywords/>
  <dc:description/>
  <cp:lastModifiedBy>Microsoft Office User</cp:lastModifiedBy>
  <cp:revision>6</cp:revision>
  <cp:lastPrinted>2019-05-22T12:48:00Z</cp:lastPrinted>
  <dcterms:created xsi:type="dcterms:W3CDTF">2019-08-28T07:46:00Z</dcterms:created>
  <dcterms:modified xsi:type="dcterms:W3CDTF">2019-12-02T10:28:00Z</dcterms:modified>
</cp:coreProperties>
</file>